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88" w:rsidRPr="00A814CF" w:rsidRDefault="00BD1A88" w:rsidP="00C3139B">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86.9pt;margin-top:-15.6pt;width:53.1pt;height:69.6pt;z-index:251658240;visibility:visible;mso-wrap-distance-left:504.05pt;mso-wrap-distance-top:2.85pt;mso-wrap-distance-right:504.05pt;mso-wrap-distance-bottom:2.85pt;mso-position-horizontal-relative:page">
            <v:imagedata r:id="rId5" o:title="" gain="126031f" blacklevel="-7209f"/>
            <w10:wrap anchorx="page"/>
          </v:shape>
        </w:pict>
      </w:r>
    </w:p>
    <w:p w:rsidR="00BD1A88" w:rsidRPr="00A814CF" w:rsidRDefault="00BD1A88" w:rsidP="00C3139B">
      <w:pPr>
        <w:jc w:val="center"/>
        <w:rPr>
          <w:rFonts w:ascii="Times New Roman" w:hAnsi="Times New Roman"/>
          <w:b/>
          <w:sz w:val="28"/>
          <w:szCs w:val="28"/>
        </w:rPr>
      </w:pPr>
    </w:p>
    <w:p w:rsidR="00BD1A88" w:rsidRPr="00A814CF" w:rsidRDefault="00BD1A88" w:rsidP="00C3139B">
      <w:pPr>
        <w:rPr>
          <w:rFonts w:ascii="Times New Roman" w:hAnsi="Times New Roman"/>
          <w:b/>
          <w:sz w:val="28"/>
          <w:szCs w:val="28"/>
        </w:rPr>
      </w:pPr>
    </w:p>
    <w:p w:rsidR="00BD1A88" w:rsidRPr="00A814CF" w:rsidRDefault="00BD1A88"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АДМИНИСТРАЦИЯ</w:t>
      </w:r>
    </w:p>
    <w:p w:rsidR="00BD1A88" w:rsidRPr="00A814CF" w:rsidRDefault="00BD1A88"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ОЛЬГИНСКОГО МУНИЦИПАЛЬНОГО РАЙОНА</w:t>
      </w:r>
    </w:p>
    <w:p w:rsidR="00BD1A88" w:rsidRPr="00A814CF" w:rsidRDefault="00BD1A88"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ПРИМОРСКОГО КРАЯ</w:t>
      </w:r>
    </w:p>
    <w:p w:rsidR="00BD1A88" w:rsidRPr="00A814CF" w:rsidRDefault="00BD1A88" w:rsidP="00C3139B">
      <w:pPr>
        <w:spacing w:after="0" w:line="240" w:lineRule="auto"/>
        <w:jc w:val="center"/>
        <w:rPr>
          <w:rFonts w:ascii="Times New Roman" w:hAnsi="Times New Roman"/>
          <w:b/>
          <w:sz w:val="28"/>
          <w:szCs w:val="28"/>
        </w:rPr>
      </w:pPr>
    </w:p>
    <w:p w:rsidR="00BD1A88" w:rsidRPr="00A814CF" w:rsidRDefault="00BD1A88" w:rsidP="00C3139B">
      <w:pPr>
        <w:spacing w:after="0" w:line="240" w:lineRule="auto"/>
        <w:jc w:val="center"/>
        <w:rPr>
          <w:rFonts w:ascii="Times New Roman" w:hAnsi="Times New Roman"/>
          <w:b/>
          <w:sz w:val="28"/>
          <w:szCs w:val="28"/>
        </w:rPr>
      </w:pPr>
      <w:r w:rsidRPr="00A814CF">
        <w:rPr>
          <w:rFonts w:ascii="Times New Roman" w:hAnsi="Times New Roman"/>
          <w:b/>
          <w:sz w:val="28"/>
          <w:szCs w:val="28"/>
        </w:rPr>
        <w:t>ПОСТАНОВЛЕНИЕ</w:t>
      </w:r>
    </w:p>
    <w:p w:rsidR="00BD1A88" w:rsidRPr="00A814CF" w:rsidRDefault="00BD1A88" w:rsidP="00C3139B">
      <w:pPr>
        <w:spacing w:after="0" w:line="240" w:lineRule="auto"/>
        <w:jc w:val="center"/>
        <w:rPr>
          <w:rFonts w:ascii="Times New Roman" w:hAnsi="Times New Roman"/>
          <w:b/>
          <w:sz w:val="28"/>
          <w:szCs w:val="28"/>
        </w:rPr>
      </w:pPr>
    </w:p>
    <w:tbl>
      <w:tblPr>
        <w:tblW w:w="8793" w:type="dxa"/>
        <w:jc w:val="center"/>
        <w:tblLayout w:type="fixed"/>
        <w:tblLook w:val="01E0"/>
      </w:tblPr>
      <w:tblGrid>
        <w:gridCol w:w="2009"/>
        <w:gridCol w:w="5101"/>
        <w:gridCol w:w="509"/>
        <w:gridCol w:w="1174"/>
      </w:tblGrid>
      <w:tr w:rsidR="00BD1A88" w:rsidRPr="00A814CF" w:rsidTr="00D41B28">
        <w:trPr>
          <w:jc w:val="center"/>
        </w:trPr>
        <w:tc>
          <w:tcPr>
            <w:tcW w:w="2009" w:type="dxa"/>
            <w:tcBorders>
              <w:bottom w:val="single" w:sz="4" w:space="0" w:color="auto"/>
            </w:tcBorders>
          </w:tcPr>
          <w:p w:rsidR="00BD1A88" w:rsidRPr="00A814CF" w:rsidRDefault="00BD1A88" w:rsidP="00D41B28">
            <w:pPr>
              <w:widowControl w:val="0"/>
              <w:autoSpaceDE w:val="0"/>
              <w:autoSpaceDN w:val="0"/>
              <w:adjustRightInd w:val="0"/>
              <w:spacing w:after="0" w:line="240" w:lineRule="auto"/>
              <w:ind w:left="-124" w:right="-108"/>
              <w:rPr>
                <w:rFonts w:ascii="Times New Roman" w:hAnsi="Times New Roman"/>
                <w:b/>
                <w:color w:val="000000"/>
                <w:sz w:val="28"/>
                <w:szCs w:val="28"/>
              </w:rPr>
            </w:pPr>
            <w:r>
              <w:rPr>
                <w:rFonts w:ascii="Times New Roman" w:hAnsi="Times New Roman"/>
                <w:b/>
                <w:color w:val="000000"/>
                <w:sz w:val="28"/>
                <w:szCs w:val="28"/>
              </w:rPr>
              <w:t>24.07.2017 г.</w:t>
            </w:r>
          </w:p>
        </w:tc>
        <w:tc>
          <w:tcPr>
            <w:tcW w:w="5101" w:type="dxa"/>
          </w:tcPr>
          <w:p w:rsidR="00BD1A88" w:rsidRPr="00A814CF" w:rsidRDefault="00BD1A88" w:rsidP="00D41B28">
            <w:pPr>
              <w:widowControl w:val="0"/>
              <w:autoSpaceDE w:val="0"/>
              <w:autoSpaceDN w:val="0"/>
              <w:adjustRightInd w:val="0"/>
              <w:spacing w:after="0" w:line="240" w:lineRule="auto"/>
              <w:ind w:left="-295"/>
              <w:jc w:val="center"/>
              <w:rPr>
                <w:rFonts w:ascii="Times New Roman" w:hAnsi="Times New Roman"/>
                <w:b/>
                <w:color w:val="000000"/>
                <w:sz w:val="28"/>
                <w:szCs w:val="28"/>
              </w:rPr>
            </w:pPr>
            <w:r w:rsidRPr="00A814CF">
              <w:rPr>
                <w:rFonts w:ascii="Times New Roman" w:hAnsi="Times New Roman"/>
                <w:b/>
                <w:color w:val="000000"/>
                <w:sz w:val="28"/>
                <w:szCs w:val="28"/>
              </w:rPr>
              <w:t>пгт. Ольга</w:t>
            </w:r>
          </w:p>
        </w:tc>
        <w:tc>
          <w:tcPr>
            <w:tcW w:w="509" w:type="dxa"/>
          </w:tcPr>
          <w:p w:rsidR="00BD1A88" w:rsidRPr="00A814CF" w:rsidRDefault="00BD1A88" w:rsidP="00D41B28">
            <w:pPr>
              <w:widowControl w:val="0"/>
              <w:autoSpaceDE w:val="0"/>
              <w:autoSpaceDN w:val="0"/>
              <w:adjustRightInd w:val="0"/>
              <w:spacing w:after="0" w:line="240" w:lineRule="auto"/>
              <w:rPr>
                <w:rFonts w:ascii="Times New Roman" w:hAnsi="Times New Roman"/>
                <w:b/>
                <w:color w:val="000000"/>
                <w:sz w:val="28"/>
                <w:szCs w:val="28"/>
              </w:rPr>
            </w:pPr>
            <w:r w:rsidRPr="00A814CF">
              <w:rPr>
                <w:rFonts w:ascii="Times New Roman" w:hAnsi="Times New Roman"/>
                <w:b/>
                <w:color w:val="000000"/>
                <w:sz w:val="28"/>
                <w:szCs w:val="28"/>
              </w:rPr>
              <w:t>№</w:t>
            </w:r>
          </w:p>
        </w:tc>
        <w:tc>
          <w:tcPr>
            <w:tcW w:w="1174" w:type="dxa"/>
            <w:tcBorders>
              <w:bottom w:val="single" w:sz="4" w:space="0" w:color="auto"/>
            </w:tcBorders>
          </w:tcPr>
          <w:p w:rsidR="00BD1A88" w:rsidRPr="00A814CF" w:rsidRDefault="00BD1A88" w:rsidP="00D41B28">
            <w:pPr>
              <w:widowControl w:val="0"/>
              <w:autoSpaceDE w:val="0"/>
              <w:autoSpaceDN w:val="0"/>
              <w:adjustRightInd w:val="0"/>
              <w:spacing w:after="0" w:line="240" w:lineRule="auto"/>
              <w:ind w:left="-108" w:right="-132"/>
              <w:jc w:val="center"/>
              <w:rPr>
                <w:rFonts w:ascii="Times New Roman" w:hAnsi="Times New Roman"/>
                <w:b/>
                <w:color w:val="000000"/>
                <w:sz w:val="28"/>
                <w:szCs w:val="28"/>
              </w:rPr>
            </w:pPr>
            <w:r>
              <w:rPr>
                <w:rFonts w:ascii="Times New Roman" w:hAnsi="Times New Roman"/>
                <w:b/>
                <w:color w:val="000000"/>
                <w:sz w:val="28"/>
                <w:szCs w:val="28"/>
              </w:rPr>
              <w:t>402</w:t>
            </w:r>
          </w:p>
        </w:tc>
      </w:tr>
    </w:tbl>
    <w:p w:rsidR="00BD1A88" w:rsidRPr="00A814CF" w:rsidRDefault="00BD1A88" w:rsidP="00C3139B">
      <w:pPr>
        <w:pStyle w:val="BodyTextIndent"/>
        <w:ind w:firstLine="708"/>
        <w:rPr>
          <w:szCs w:val="28"/>
        </w:rPr>
      </w:pPr>
      <w:r w:rsidRPr="00A814CF">
        <w:rPr>
          <w:szCs w:val="28"/>
        </w:rPr>
        <w:t xml:space="preserve"> </w:t>
      </w:r>
    </w:p>
    <w:p w:rsidR="00BD1A88" w:rsidRPr="00A814CF" w:rsidRDefault="00BD1A88" w:rsidP="00C3139B">
      <w:pPr>
        <w:spacing w:after="0" w:line="240" w:lineRule="auto"/>
        <w:rPr>
          <w:rFonts w:ascii="Times New Roman" w:hAnsi="Times New Roman"/>
          <w:bCs/>
          <w:sz w:val="28"/>
          <w:szCs w:val="28"/>
        </w:rPr>
      </w:pPr>
    </w:p>
    <w:tbl>
      <w:tblPr>
        <w:tblW w:w="7697" w:type="dxa"/>
        <w:jc w:val="center"/>
        <w:tblInd w:w="1834" w:type="dxa"/>
        <w:tblLook w:val="0000"/>
      </w:tblPr>
      <w:tblGrid>
        <w:gridCol w:w="7697"/>
      </w:tblGrid>
      <w:tr w:rsidR="00BD1A88" w:rsidRPr="00A814CF" w:rsidTr="00247A31">
        <w:trPr>
          <w:trHeight w:val="2739"/>
          <w:jc w:val="center"/>
        </w:trPr>
        <w:tc>
          <w:tcPr>
            <w:tcW w:w="7697" w:type="dxa"/>
          </w:tcPr>
          <w:p w:rsidR="00BD1A88" w:rsidRPr="000E5163" w:rsidRDefault="00BD1A88" w:rsidP="000E5163">
            <w:pPr>
              <w:pStyle w:val="ConsPlusTitle"/>
              <w:jc w:val="center"/>
              <w:rPr>
                <w:rFonts w:ascii="Times New Roman" w:hAnsi="Times New Roman" w:cs="Times New Roman"/>
                <w:sz w:val="28"/>
                <w:szCs w:val="28"/>
              </w:rPr>
            </w:pPr>
            <w:r w:rsidRPr="000E5163">
              <w:rPr>
                <w:rFonts w:ascii="Times New Roman" w:hAnsi="Times New Roman" w:cs="Times New Roman"/>
                <w:sz w:val="28"/>
                <w:szCs w:val="28"/>
              </w:rPr>
              <w:t>О порядке подачи</w:t>
            </w:r>
          </w:p>
          <w:p w:rsidR="00BD1A88" w:rsidRPr="000E5163" w:rsidRDefault="00BD1A88" w:rsidP="000E5163">
            <w:pPr>
              <w:pStyle w:val="ConsPlusTitle"/>
              <w:jc w:val="center"/>
              <w:rPr>
                <w:rFonts w:ascii="Times New Roman" w:hAnsi="Times New Roman" w:cs="Times New Roman"/>
                <w:sz w:val="28"/>
                <w:szCs w:val="28"/>
              </w:rPr>
            </w:pPr>
            <w:r w:rsidRPr="000E5163">
              <w:rPr>
                <w:rFonts w:ascii="Times New Roman" w:hAnsi="Times New Roman" w:cs="Times New Roman"/>
                <w:sz w:val="28"/>
                <w:szCs w:val="28"/>
              </w:rPr>
              <w:t>и рассмотрения жалоб на решения</w:t>
            </w:r>
          </w:p>
          <w:p w:rsidR="00BD1A88" w:rsidRPr="000E5163" w:rsidRDefault="00BD1A88" w:rsidP="000E5163">
            <w:pPr>
              <w:pStyle w:val="ConsPlusTitle"/>
              <w:jc w:val="center"/>
              <w:rPr>
                <w:rFonts w:ascii="Times New Roman" w:hAnsi="Times New Roman" w:cs="Times New Roman"/>
                <w:sz w:val="28"/>
                <w:szCs w:val="28"/>
              </w:rPr>
            </w:pPr>
            <w:r w:rsidRPr="000E5163">
              <w:rPr>
                <w:rFonts w:ascii="Times New Roman" w:hAnsi="Times New Roman" w:cs="Times New Roman"/>
                <w:sz w:val="28"/>
                <w:szCs w:val="28"/>
              </w:rPr>
              <w:t>и действия (бездействие) администрации</w:t>
            </w:r>
          </w:p>
          <w:p w:rsidR="00BD1A88" w:rsidRPr="000E5163" w:rsidRDefault="00BD1A88" w:rsidP="000E5163">
            <w:pPr>
              <w:pStyle w:val="ConsPlusTitle"/>
              <w:jc w:val="center"/>
              <w:rPr>
                <w:rFonts w:ascii="Times New Roman" w:hAnsi="Times New Roman" w:cs="Times New Roman"/>
                <w:sz w:val="28"/>
                <w:szCs w:val="28"/>
              </w:rPr>
            </w:pPr>
            <w:r>
              <w:rPr>
                <w:rFonts w:ascii="Times New Roman" w:hAnsi="Times New Roman" w:cs="Times New Roman"/>
                <w:sz w:val="28"/>
                <w:szCs w:val="28"/>
              </w:rPr>
              <w:t>Ольгинского</w:t>
            </w:r>
            <w:r w:rsidRPr="000E5163">
              <w:rPr>
                <w:rFonts w:ascii="Times New Roman" w:hAnsi="Times New Roman" w:cs="Times New Roman"/>
                <w:sz w:val="28"/>
                <w:szCs w:val="28"/>
              </w:rPr>
              <w:t xml:space="preserve"> муниципального района, муниципальных</w:t>
            </w:r>
          </w:p>
          <w:p w:rsidR="00BD1A88" w:rsidRPr="000E5163" w:rsidRDefault="00BD1A88" w:rsidP="000E5163">
            <w:pPr>
              <w:pStyle w:val="ConsPlusTitle"/>
              <w:jc w:val="center"/>
              <w:rPr>
                <w:rFonts w:ascii="Times New Roman" w:hAnsi="Times New Roman" w:cs="Times New Roman"/>
                <w:sz w:val="28"/>
                <w:szCs w:val="28"/>
              </w:rPr>
            </w:pPr>
            <w:r w:rsidRPr="000E5163">
              <w:rPr>
                <w:rFonts w:ascii="Times New Roman" w:hAnsi="Times New Roman" w:cs="Times New Roman"/>
                <w:sz w:val="28"/>
                <w:szCs w:val="28"/>
              </w:rPr>
              <w:t>служащих администрации Ольгинского муниципального района, должностных лиц подведомственных муниципальных учреждений</w:t>
            </w:r>
          </w:p>
          <w:p w:rsidR="00BD1A88" w:rsidRPr="00A814CF" w:rsidRDefault="00BD1A88" w:rsidP="006D2ED9">
            <w:pPr>
              <w:spacing w:after="0" w:line="240" w:lineRule="auto"/>
              <w:jc w:val="center"/>
              <w:rPr>
                <w:rFonts w:ascii="Times New Roman" w:hAnsi="Times New Roman"/>
                <w:b/>
                <w:color w:val="000000"/>
                <w:sz w:val="28"/>
                <w:szCs w:val="28"/>
              </w:rPr>
            </w:pPr>
          </w:p>
        </w:tc>
      </w:tr>
    </w:tbl>
    <w:p w:rsidR="00BD1A88" w:rsidRPr="00A814CF" w:rsidRDefault="00BD1A88" w:rsidP="00C3139B">
      <w:pPr>
        <w:jc w:val="both"/>
        <w:rPr>
          <w:rFonts w:ascii="Times New Roman" w:hAnsi="Times New Roman"/>
          <w:color w:val="000000"/>
          <w:sz w:val="28"/>
          <w:szCs w:val="28"/>
        </w:rPr>
      </w:pPr>
    </w:p>
    <w:p w:rsidR="00BD1A88" w:rsidRPr="000E5163" w:rsidRDefault="00BD1A88" w:rsidP="00D05C25">
      <w:pPr>
        <w:widowControl w:val="0"/>
        <w:spacing w:line="360" w:lineRule="auto"/>
        <w:jc w:val="both"/>
        <w:rPr>
          <w:rFonts w:ascii="Times New Roman" w:hAnsi="Times New Roman"/>
          <w:bCs/>
          <w:color w:val="000000"/>
          <w:sz w:val="28"/>
          <w:szCs w:val="28"/>
        </w:rPr>
      </w:pPr>
      <w:r>
        <w:rPr>
          <w:rFonts w:ascii="Times New Roman" w:hAnsi="Times New Roman"/>
          <w:color w:val="000000"/>
          <w:sz w:val="28"/>
          <w:szCs w:val="28"/>
        </w:rPr>
        <w:tab/>
      </w:r>
      <w:r w:rsidRPr="000E5163">
        <w:rPr>
          <w:rFonts w:ascii="Times New Roman" w:hAnsi="Times New Roman"/>
          <w:sz w:val="28"/>
          <w:szCs w:val="28"/>
        </w:rPr>
        <w:t xml:space="preserve">В соответствии с Федеральным </w:t>
      </w:r>
      <w:hyperlink r:id="rId6" w:history="1">
        <w:r w:rsidRPr="000E5163">
          <w:rPr>
            <w:rFonts w:ascii="Times New Roman" w:hAnsi="Times New Roman"/>
            <w:color w:val="0000FF"/>
            <w:sz w:val="28"/>
            <w:szCs w:val="28"/>
          </w:rPr>
          <w:t>законом</w:t>
        </w:r>
      </w:hyperlink>
      <w:r w:rsidRPr="000E5163">
        <w:rPr>
          <w:rFonts w:ascii="Times New Roman" w:hAnsi="Times New Roman"/>
          <w:sz w:val="28"/>
          <w:szCs w:val="28"/>
        </w:rPr>
        <w:t xml:space="preserve"> от 27 июля 2010 года </w:t>
      </w:r>
      <w:r>
        <w:rPr>
          <w:rFonts w:ascii="Times New Roman" w:hAnsi="Times New Roman"/>
          <w:sz w:val="28"/>
          <w:szCs w:val="28"/>
        </w:rPr>
        <w:t>№</w:t>
      </w:r>
      <w:r w:rsidRPr="000E5163">
        <w:rPr>
          <w:rFonts w:ascii="Times New Roman" w:hAnsi="Times New Roman"/>
          <w:sz w:val="28"/>
          <w:szCs w:val="28"/>
        </w:rPr>
        <w:t xml:space="preserve"> 210-ФЗ </w:t>
      </w:r>
      <w:r>
        <w:rPr>
          <w:rFonts w:ascii="Times New Roman" w:hAnsi="Times New Roman"/>
          <w:sz w:val="28"/>
          <w:szCs w:val="28"/>
        </w:rPr>
        <w:t>«</w:t>
      </w:r>
      <w:r w:rsidRPr="000E516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0E5163">
        <w:rPr>
          <w:rFonts w:ascii="Times New Roman" w:hAnsi="Times New Roman"/>
          <w:sz w:val="28"/>
          <w:szCs w:val="28"/>
        </w:rPr>
        <w:t xml:space="preserve">, </w:t>
      </w:r>
      <w:hyperlink r:id="rId7" w:history="1">
        <w:r w:rsidRPr="000E5163">
          <w:rPr>
            <w:rFonts w:ascii="Times New Roman" w:hAnsi="Times New Roman"/>
            <w:color w:val="0000FF"/>
            <w:sz w:val="28"/>
            <w:szCs w:val="28"/>
          </w:rPr>
          <w:t>Постановлением</w:t>
        </w:r>
      </w:hyperlink>
      <w:r w:rsidRPr="000E5163">
        <w:rPr>
          <w:rFonts w:ascii="Times New Roman" w:hAnsi="Times New Roman"/>
          <w:sz w:val="28"/>
          <w:szCs w:val="28"/>
        </w:rPr>
        <w:t xml:space="preserve"> Правительства Российской Федерации от 16 августа 2012 года </w:t>
      </w:r>
      <w:r>
        <w:rPr>
          <w:rFonts w:ascii="Times New Roman" w:hAnsi="Times New Roman"/>
          <w:sz w:val="28"/>
          <w:szCs w:val="28"/>
        </w:rPr>
        <w:t xml:space="preserve">№ </w:t>
      </w:r>
      <w:r w:rsidRPr="000E5163">
        <w:rPr>
          <w:rFonts w:ascii="Times New Roman" w:hAnsi="Times New Roman"/>
          <w:sz w:val="28"/>
          <w:szCs w:val="28"/>
        </w:rPr>
        <w:t xml:space="preserve">840 </w:t>
      </w:r>
      <w:r>
        <w:rPr>
          <w:rFonts w:ascii="Times New Roman" w:hAnsi="Times New Roman"/>
          <w:sz w:val="28"/>
          <w:szCs w:val="28"/>
        </w:rPr>
        <w:t>«</w:t>
      </w:r>
      <w:r w:rsidRPr="000E5163">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hAnsi="Times New Roman"/>
          <w:sz w:val="28"/>
          <w:szCs w:val="28"/>
        </w:rPr>
        <w:t>»</w:t>
      </w:r>
      <w:r w:rsidRPr="000E5163">
        <w:rPr>
          <w:rFonts w:ascii="Times New Roman" w:hAnsi="Times New Roman"/>
          <w:sz w:val="28"/>
          <w:szCs w:val="28"/>
        </w:rPr>
        <w:t xml:space="preserve">, на основании Устава Ольгинского муниципального района, </w:t>
      </w:r>
      <w:r>
        <w:rPr>
          <w:rFonts w:ascii="Times New Roman" w:hAnsi="Times New Roman"/>
          <w:color w:val="000000"/>
          <w:sz w:val="28"/>
          <w:szCs w:val="28"/>
        </w:rPr>
        <w:t>а</w:t>
      </w:r>
      <w:r w:rsidRPr="000E5163">
        <w:rPr>
          <w:rFonts w:ascii="Times New Roman" w:hAnsi="Times New Roman"/>
          <w:color w:val="000000"/>
          <w:sz w:val="28"/>
          <w:szCs w:val="28"/>
        </w:rPr>
        <w:t xml:space="preserve">дминистрация </w:t>
      </w:r>
      <w:r w:rsidRPr="000E5163">
        <w:rPr>
          <w:rFonts w:ascii="Times New Roman" w:hAnsi="Times New Roman"/>
          <w:bCs/>
          <w:color w:val="000000"/>
          <w:sz w:val="28"/>
          <w:szCs w:val="28"/>
        </w:rPr>
        <w:t>Ол</w:t>
      </w:r>
      <w:r>
        <w:rPr>
          <w:rFonts w:ascii="Times New Roman" w:hAnsi="Times New Roman"/>
          <w:bCs/>
          <w:color w:val="000000"/>
          <w:sz w:val="28"/>
          <w:szCs w:val="28"/>
        </w:rPr>
        <w:t>ьгинского муниципального района</w:t>
      </w:r>
    </w:p>
    <w:p w:rsidR="00BD1A88" w:rsidRPr="00D05C25" w:rsidRDefault="00BD1A88" w:rsidP="00D05C25">
      <w:pPr>
        <w:spacing w:after="0" w:line="360" w:lineRule="auto"/>
        <w:ind w:firstLine="360"/>
        <w:jc w:val="both"/>
        <w:rPr>
          <w:rFonts w:ascii="Times New Roman" w:hAnsi="Times New Roman"/>
          <w:sz w:val="28"/>
          <w:szCs w:val="28"/>
        </w:rPr>
      </w:pPr>
      <w:r w:rsidRPr="00D05C25">
        <w:rPr>
          <w:rFonts w:ascii="Times New Roman" w:hAnsi="Times New Roman"/>
          <w:sz w:val="28"/>
          <w:szCs w:val="28"/>
        </w:rPr>
        <w:t xml:space="preserve"> ПОСТАНОВЛЯЕТ: </w:t>
      </w:r>
    </w:p>
    <w:p w:rsidR="00BD1A88" w:rsidRPr="00D05C25" w:rsidRDefault="00BD1A88" w:rsidP="00D05C25">
      <w:pPr>
        <w:spacing w:after="0" w:line="360" w:lineRule="auto"/>
        <w:ind w:firstLine="360"/>
        <w:jc w:val="both"/>
        <w:rPr>
          <w:rFonts w:ascii="Times New Roman" w:hAnsi="Times New Roman"/>
          <w:sz w:val="28"/>
          <w:szCs w:val="28"/>
        </w:rPr>
      </w:pPr>
    </w:p>
    <w:p w:rsidR="00BD1A88" w:rsidRPr="000E5163" w:rsidRDefault="00BD1A88" w:rsidP="000E5163">
      <w:pPr>
        <w:pStyle w:val="ConsPlusNormal"/>
        <w:spacing w:line="360" w:lineRule="auto"/>
        <w:ind w:firstLine="540"/>
        <w:jc w:val="both"/>
        <w:rPr>
          <w:rFonts w:ascii="Times New Roman" w:hAnsi="Times New Roman"/>
          <w:sz w:val="28"/>
          <w:szCs w:val="28"/>
        </w:rPr>
      </w:pPr>
      <w:r w:rsidRPr="000E5163">
        <w:rPr>
          <w:rFonts w:ascii="Times New Roman" w:hAnsi="Times New Roman"/>
          <w:sz w:val="28"/>
          <w:szCs w:val="28"/>
        </w:rPr>
        <w:t xml:space="preserve">1. Утвердить прилагаемые </w:t>
      </w:r>
      <w:hyperlink w:anchor="P36" w:history="1">
        <w:r w:rsidRPr="000E5163">
          <w:rPr>
            <w:rFonts w:ascii="Times New Roman" w:hAnsi="Times New Roman"/>
            <w:sz w:val="28"/>
            <w:szCs w:val="28"/>
          </w:rPr>
          <w:t>Правила</w:t>
        </w:r>
      </w:hyperlink>
      <w:r w:rsidRPr="000E5163">
        <w:rPr>
          <w:rFonts w:ascii="Times New Roman" w:hAnsi="Times New Roman"/>
          <w:sz w:val="28"/>
          <w:szCs w:val="28"/>
        </w:rPr>
        <w:t xml:space="preserve"> подачи и рассмотрения жалоб на решения и действия (бездействие) администрации </w:t>
      </w:r>
      <w:r>
        <w:rPr>
          <w:rFonts w:ascii="Times New Roman" w:hAnsi="Times New Roman"/>
          <w:sz w:val="28"/>
          <w:szCs w:val="28"/>
        </w:rPr>
        <w:t>Ольгинского</w:t>
      </w:r>
      <w:r w:rsidRPr="000E5163">
        <w:rPr>
          <w:rFonts w:ascii="Times New Roman" w:hAnsi="Times New Roman"/>
          <w:sz w:val="28"/>
          <w:szCs w:val="28"/>
        </w:rPr>
        <w:t xml:space="preserve"> муниципального района, муниципальных служащих администрации </w:t>
      </w:r>
      <w:r>
        <w:rPr>
          <w:rFonts w:ascii="Times New Roman" w:hAnsi="Times New Roman"/>
          <w:sz w:val="28"/>
          <w:szCs w:val="28"/>
        </w:rPr>
        <w:t>Ольгинского</w:t>
      </w:r>
      <w:r w:rsidRPr="000E5163">
        <w:rPr>
          <w:rFonts w:ascii="Times New Roman" w:hAnsi="Times New Roman"/>
          <w:sz w:val="28"/>
          <w:szCs w:val="28"/>
        </w:rPr>
        <w:t xml:space="preserve"> муниципального района, должностных лиц подведомственных муниципальных учреждений (далее - Правила).</w:t>
      </w:r>
    </w:p>
    <w:p w:rsidR="00BD1A88" w:rsidRPr="000E5163" w:rsidRDefault="00BD1A88" w:rsidP="000E5163">
      <w:pPr>
        <w:pStyle w:val="ConsPlusNormal"/>
        <w:spacing w:line="360" w:lineRule="auto"/>
        <w:ind w:firstLine="540"/>
        <w:jc w:val="both"/>
        <w:rPr>
          <w:rFonts w:ascii="Times New Roman" w:hAnsi="Times New Roman"/>
          <w:sz w:val="28"/>
          <w:szCs w:val="28"/>
        </w:rPr>
      </w:pPr>
      <w:r w:rsidRPr="000E5163">
        <w:rPr>
          <w:rFonts w:ascii="Times New Roman" w:hAnsi="Times New Roman"/>
          <w:sz w:val="28"/>
          <w:szCs w:val="28"/>
        </w:rPr>
        <w:t>2. Руководителям отраслевых (функционал</w:t>
      </w:r>
      <w:r>
        <w:rPr>
          <w:rFonts w:ascii="Times New Roman" w:hAnsi="Times New Roman"/>
          <w:sz w:val="28"/>
          <w:szCs w:val="28"/>
        </w:rPr>
        <w:t>ьных) органов администрации Ольгинского</w:t>
      </w:r>
      <w:r w:rsidRPr="000E5163">
        <w:rPr>
          <w:rFonts w:ascii="Times New Roman" w:hAnsi="Times New Roman"/>
          <w:sz w:val="28"/>
          <w:szCs w:val="28"/>
        </w:rPr>
        <w:t xml:space="preserve"> муниципального района и подведомственных муниципальных учреждений руководствоваться при рассмотрении жалоб настоящими </w:t>
      </w:r>
      <w:hyperlink w:anchor="P36" w:history="1">
        <w:r w:rsidRPr="000E5163">
          <w:rPr>
            <w:rFonts w:ascii="Times New Roman" w:hAnsi="Times New Roman"/>
            <w:sz w:val="28"/>
            <w:szCs w:val="28"/>
          </w:rPr>
          <w:t>Правилами</w:t>
        </w:r>
      </w:hyperlink>
      <w:r w:rsidRPr="000E5163">
        <w:rPr>
          <w:rFonts w:ascii="Times New Roman" w:hAnsi="Times New Roman"/>
          <w:sz w:val="28"/>
          <w:szCs w:val="28"/>
        </w:rPr>
        <w:t>.</w:t>
      </w:r>
    </w:p>
    <w:p w:rsidR="00BD1A88" w:rsidRPr="000E5163" w:rsidRDefault="00BD1A88" w:rsidP="000E5163">
      <w:pPr>
        <w:spacing w:after="0" w:line="360" w:lineRule="auto"/>
        <w:ind w:firstLine="567"/>
        <w:jc w:val="both"/>
        <w:rPr>
          <w:rFonts w:ascii="Times New Roman" w:hAnsi="Times New Roman"/>
          <w:sz w:val="28"/>
          <w:szCs w:val="28"/>
        </w:rPr>
      </w:pPr>
      <w:r w:rsidRPr="000E5163">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администрации Ольгинского муниципального района в сети  Интернет.</w:t>
      </w:r>
    </w:p>
    <w:p w:rsidR="00BD1A88" w:rsidRPr="00D05C25" w:rsidRDefault="00BD1A88" w:rsidP="00D05C25">
      <w:pPr>
        <w:spacing w:line="360" w:lineRule="auto"/>
        <w:ind w:firstLine="567"/>
        <w:jc w:val="both"/>
        <w:rPr>
          <w:rFonts w:ascii="Times New Roman" w:hAnsi="Times New Roman"/>
          <w:sz w:val="28"/>
          <w:szCs w:val="28"/>
        </w:rPr>
      </w:pPr>
      <w:r w:rsidRPr="00D05C25">
        <w:rPr>
          <w:rFonts w:ascii="Times New Roman" w:hAnsi="Times New Roman"/>
          <w:sz w:val="28"/>
          <w:szCs w:val="28"/>
        </w:rPr>
        <w:t>4.  Контроль  за   исполнением   постановления   возложить  на первого заместителя главы администрации Ольгинского  муниципального района Е.В. Медведева.</w:t>
      </w:r>
    </w:p>
    <w:p w:rsidR="00BD1A88" w:rsidRPr="006D2ED9" w:rsidRDefault="00BD1A88" w:rsidP="006D2ED9">
      <w:pPr>
        <w:rPr>
          <w:rFonts w:ascii="Times New Roman" w:hAnsi="Times New Roman"/>
          <w:sz w:val="28"/>
          <w:szCs w:val="28"/>
        </w:rPr>
      </w:pPr>
    </w:p>
    <w:p w:rsidR="00BD1A88" w:rsidRPr="006D2ED9" w:rsidRDefault="00BD1A88" w:rsidP="007D50F6">
      <w:pPr>
        <w:spacing w:after="0" w:line="360" w:lineRule="auto"/>
        <w:ind w:firstLine="357"/>
        <w:jc w:val="both"/>
        <w:rPr>
          <w:rFonts w:ascii="Times New Roman" w:hAnsi="Times New Roman"/>
          <w:sz w:val="28"/>
          <w:szCs w:val="28"/>
        </w:rPr>
      </w:pPr>
    </w:p>
    <w:p w:rsidR="00BD1A88" w:rsidRPr="006D2ED9" w:rsidRDefault="00BD1A88" w:rsidP="00EC6D23">
      <w:pPr>
        <w:suppressAutoHyphens/>
        <w:spacing w:after="0" w:line="240" w:lineRule="auto"/>
        <w:jc w:val="both"/>
        <w:rPr>
          <w:rFonts w:ascii="Times New Roman" w:hAnsi="Times New Roman"/>
          <w:sz w:val="28"/>
          <w:szCs w:val="28"/>
        </w:rPr>
      </w:pPr>
      <w:r w:rsidRPr="006D2ED9">
        <w:rPr>
          <w:rFonts w:ascii="Times New Roman" w:hAnsi="Times New Roman"/>
          <w:sz w:val="28"/>
          <w:szCs w:val="28"/>
        </w:rPr>
        <w:t xml:space="preserve">Глава Ольгинского муниципального района – </w:t>
      </w:r>
    </w:p>
    <w:p w:rsidR="00BD1A88" w:rsidRDefault="00BD1A88" w:rsidP="000C7B2F">
      <w:pPr>
        <w:suppressAutoHyphens/>
        <w:spacing w:after="0" w:line="240" w:lineRule="auto"/>
        <w:jc w:val="both"/>
        <w:rPr>
          <w:rFonts w:ascii="Times New Roman" w:hAnsi="Times New Roman"/>
          <w:sz w:val="28"/>
          <w:szCs w:val="28"/>
        </w:rPr>
      </w:pPr>
      <w:r w:rsidRPr="006D2ED9">
        <w:rPr>
          <w:rFonts w:ascii="Times New Roman" w:hAnsi="Times New Roman"/>
          <w:sz w:val="28"/>
          <w:szCs w:val="28"/>
        </w:rPr>
        <w:t>глава администрации муниципального района                                     С.С.Басок</w:t>
      </w: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Default="00BD1A88" w:rsidP="007D50F6">
      <w:pPr>
        <w:spacing w:after="0" w:line="360" w:lineRule="auto"/>
        <w:rPr>
          <w:rFonts w:ascii="Times New Roman" w:hAnsi="Times New Roman"/>
          <w:sz w:val="28"/>
          <w:szCs w:val="28"/>
        </w:rPr>
      </w:pPr>
    </w:p>
    <w:p w:rsidR="00BD1A88" w:rsidRPr="007D50F6" w:rsidRDefault="00BD1A88" w:rsidP="00096C98">
      <w:pPr>
        <w:pStyle w:val="ConsPlusNormal"/>
        <w:tabs>
          <w:tab w:val="left" w:pos="6379"/>
          <w:tab w:val="left" w:pos="6521"/>
          <w:tab w:val="left" w:pos="7371"/>
          <w:tab w:val="left" w:pos="8505"/>
        </w:tabs>
        <w:ind w:left="3540" w:firstLine="708"/>
        <w:jc w:val="center"/>
        <w:outlineLvl w:val="0"/>
        <w:rPr>
          <w:rFonts w:ascii="Times New Roman" w:hAnsi="Times New Roman"/>
          <w:sz w:val="28"/>
          <w:szCs w:val="28"/>
        </w:rPr>
      </w:pPr>
      <w:r>
        <w:rPr>
          <w:rFonts w:ascii="Times New Roman" w:hAnsi="Times New Roman"/>
          <w:sz w:val="28"/>
          <w:szCs w:val="28"/>
        </w:rPr>
        <w:t xml:space="preserve">                 УТВЕРЖДЕНО</w:t>
      </w:r>
    </w:p>
    <w:p w:rsidR="00BD1A88" w:rsidRDefault="00BD1A88" w:rsidP="00096C98">
      <w:pPr>
        <w:pStyle w:val="ConsPlusNormal"/>
        <w:ind w:firstLine="0"/>
        <w:jc w:val="center"/>
        <w:rPr>
          <w:rFonts w:ascii="Times New Roman" w:hAnsi="Times New Roman"/>
          <w:sz w:val="28"/>
          <w:szCs w:val="28"/>
        </w:rPr>
      </w:pPr>
      <w:r>
        <w:rPr>
          <w:rFonts w:ascii="Times New Roman" w:hAnsi="Times New Roman"/>
          <w:sz w:val="28"/>
          <w:szCs w:val="28"/>
        </w:rPr>
        <w:t xml:space="preserve">                                                                    п</w:t>
      </w:r>
      <w:r w:rsidRPr="007D50F6">
        <w:rPr>
          <w:rFonts w:ascii="Times New Roman" w:hAnsi="Times New Roman"/>
          <w:sz w:val="28"/>
          <w:szCs w:val="28"/>
        </w:rPr>
        <w:t>остановлением</w:t>
      </w:r>
      <w:r>
        <w:rPr>
          <w:rFonts w:ascii="Times New Roman" w:hAnsi="Times New Roman"/>
          <w:sz w:val="28"/>
          <w:szCs w:val="28"/>
        </w:rPr>
        <w:t xml:space="preserve"> а</w:t>
      </w:r>
      <w:r w:rsidRPr="007D50F6">
        <w:rPr>
          <w:rFonts w:ascii="Times New Roman" w:hAnsi="Times New Roman"/>
          <w:sz w:val="28"/>
          <w:szCs w:val="28"/>
        </w:rPr>
        <w:t xml:space="preserve">дминистрации </w:t>
      </w:r>
      <w:r>
        <w:rPr>
          <w:rFonts w:ascii="Times New Roman" w:hAnsi="Times New Roman"/>
          <w:sz w:val="28"/>
          <w:szCs w:val="28"/>
        </w:rPr>
        <w:t xml:space="preserve">       </w:t>
      </w:r>
    </w:p>
    <w:p w:rsidR="00BD1A88" w:rsidRPr="007D50F6" w:rsidRDefault="00BD1A88" w:rsidP="00096C98">
      <w:pPr>
        <w:pStyle w:val="ConsPlusNormal"/>
        <w:ind w:firstLine="0"/>
        <w:jc w:val="center"/>
        <w:rPr>
          <w:rFonts w:ascii="Times New Roman" w:hAnsi="Times New Roman"/>
          <w:sz w:val="28"/>
          <w:szCs w:val="28"/>
        </w:rPr>
      </w:pPr>
      <w:r>
        <w:rPr>
          <w:rFonts w:ascii="Times New Roman" w:hAnsi="Times New Roman"/>
          <w:sz w:val="28"/>
          <w:szCs w:val="28"/>
        </w:rPr>
        <w:t xml:space="preserve">                                                                         Ольгинского</w:t>
      </w:r>
      <w:r w:rsidRPr="007D50F6">
        <w:rPr>
          <w:rFonts w:ascii="Times New Roman" w:hAnsi="Times New Roman"/>
          <w:sz w:val="28"/>
          <w:szCs w:val="28"/>
        </w:rPr>
        <w:t xml:space="preserve"> муниципального района</w:t>
      </w:r>
    </w:p>
    <w:p w:rsidR="00BD1A88" w:rsidRPr="00B4282C" w:rsidRDefault="00BD1A88" w:rsidP="00FA70A1">
      <w:pPr>
        <w:pStyle w:val="ConsPlusNormal"/>
        <w:tabs>
          <w:tab w:val="left" w:pos="6990"/>
        </w:tabs>
        <w:ind w:firstLine="540"/>
        <w:jc w:val="center"/>
        <w:rPr>
          <w:rFonts w:ascii="Times New Roman" w:hAnsi="Times New Roman"/>
          <w:sz w:val="28"/>
          <w:szCs w:val="28"/>
          <w:u w:val="single"/>
        </w:rPr>
      </w:pPr>
      <w:r>
        <w:rPr>
          <w:rFonts w:ascii="Times New Roman" w:hAnsi="Times New Roman"/>
          <w:sz w:val="28"/>
          <w:szCs w:val="28"/>
        </w:rPr>
        <w:t xml:space="preserve">                                                                  </w:t>
      </w:r>
      <w:r w:rsidRPr="007D50F6">
        <w:rPr>
          <w:rFonts w:ascii="Times New Roman" w:hAnsi="Times New Roman"/>
          <w:sz w:val="28"/>
          <w:szCs w:val="28"/>
        </w:rPr>
        <w:t xml:space="preserve">от </w:t>
      </w:r>
      <w:r w:rsidRPr="00FA70A1">
        <w:rPr>
          <w:rFonts w:ascii="Times New Roman" w:hAnsi="Times New Roman"/>
          <w:sz w:val="28"/>
          <w:szCs w:val="28"/>
          <w:u w:val="single"/>
        </w:rPr>
        <w:t>« 24 »   июля   2017</w:t>
      </w:r>
      <w:r w:rsidRPr="000E5163">
        <w:rPr>
          <w:rFonts w:ascii="Times New Roman" w:hAnsi="Times New Roman"/>
          <w:sz w:val="28"/>
          <w:szCs w:val="28"/>
        </w:rPr>
        <w:t xml:space="preserve"> года </w:t>
      </w:r>
      <w:r w:rsidRPr="00FA70A1">
        <w:rPr>
          <w:rFonts w:ascii="Times New Roman" w:hAnsi="Times New Roman"/>
          <w:sz w:val="28"/>
          <w:szCs w:val="28"/>
          <w:u w:val="single"/>
        </w:rPr>
        <w:t>№ 402</w:t>
      </w:r>
    </w:p>
    <w:p w:rsidR="00BD1A88" w:rsidRDefault="00BD1A88" w:rsidP="007E105A">
      <w:pPr>
        <w:pStyle w:val="ConsPlusTitle"/>
        <w:jc w:val="center"/>
        <w:rPr>
          <w:sz w:val="22"/>
        </w:rPr>
      </w:pPr>
    </w:p>
    <w:p w:rsidR="00BD1A88" w:rsidRDefault="00BD1A88" w:rsidP="007E105A">
      <w:pPr>
        <w:pStyle w:val="ConsPlusTitle"/>
        <w:jc w:val="center"/>
        <w:rPr>
          <w:sz w:val="22"/>
        </w:rPr>
      </w:pPr>
    </w:p>
    <w:p w:rsidR="00BD1A88" w:rsidRDefault="00BD1A88" w:rsidP="007E105A">
      <w:pPr>
        <w:pStyle w:val="ConsPlusTitle"/>
        <w:jc w:val="center"/>
        <w:rPr>
          <w:sz w:val="22"/>
        </w:rPr>
      </w:pPr>
    </w:p>
    <w:p w:rsidR="00BD1A88" w:rsidRPr="0033721D" w:rsidRDefault="00BD1A88" w:rsidP="007E105A">
      <w:pPr>
        <w:pStyle w:val="ConsPlusTitle"/>
        <w:jc w:val="center"/>
        <w:rPr>
          <w:rFonts w:ascii="Times New Roman" w:hAnsi="Times New Roman" w:cs="Times New Roman"/>
          <w:sz w:val="28"/>
          <w:szCs w:val="28"/>
        </w:rPr>
      </w:pPr>
      <w:r w:rsidRPr="0033721D">
        <w:rPr>
          <w:rFonts w:ascii="Times New Roman" w:hAnsi="Times New Roman" w:cs="Times New Roman"/>
          <w:sz w:val="28"/>
          <w:szCs w:val="28"/>
        </w:rPr>
        <w:t>ПРАВИЛА</w:t>
      </w:r>
    </w:p>
    <w:p w:rsidR="00BD1A88" w:rsidRPr="0033721D" w:rsidRDefault="00BD1A88" w:rsidP="007E105A">
      <w:pPr>
        <w:pStyle w:val="ConsPlusTitle"/>
        <w:jc w:val="center"/>
        <w:rPr>
          <w:rFonts w:ascii="Times New Roman" w:hAnsi="Times New Roman" w:cs="Times New Roman"/>
          <w:sz w:val="28"/>
          <w:szCs w:val="28"/>
        </w:rPr>
      </w:pPr>
      <w:r w:rsidRPr="0033721D">
        <w:rPr>
          <w:rFonts w:ascii="Times New Roman" w:hAnsi="Times New Roman" w:cs="Times New Roman"/>
          <w:sz w:val="28"/>
          <w:szCs w:val="28"/>
        </w:rPr>
        <w:t>подачи и рассмотрения жалоб на решения</w:t>
      </w:r>
    </w:p>
    <w:p w:rsidR="00BD1A88" w:rsidRPr="0033721D" w:rsidRDefault="00BD1A88" w:rsidP="007E105A">
      <w:pPr>
        <w:pStyle w:val="ConsPlusTitle"/>
        <w:jc w:val="center"/>
        <w:rPr>
          <w:rFonts w:ascii="Times New Roman" w:hAnsi="Times New Roman" w:cs="Times New Roman"/>
          <w:sz w:val="28"/>
          <w:szCs w:val="28"/>
        </w:rPr>
      </w:pPr>
      <w:r w:rsidRPr="0033721D">
        <w:rPr>
          <w:rFonts w:ascii="Times New Roman" w:hAnsi="Times New Roman" w:cs="Times New Roman"/>
          <w:sz w:val="28"/>
          <w:szCs w:val="28"/>
        </w:rPr>
        <w:t xml:space="preserve">и действия (бездействие) администрации </w:t>
      </w:r>
      <w:r>
        <w:rPr>
          <w:rFonts w:ascii="Times New Roman" w:hAnsi="Times New Roman" w:cs="Times New Roman"/>
          <w:sz w:val="28"/>
          <w:szCs w:val="28"/>
        </w:rPr>
        <w:t>Ольгинского</w:t>
      </w:r>
    </w:p>
    <w:p w:rsidR="00BD1A88" w:rsidRPr="0033721D" w:rsidRDefault="00BD1A88" w:rsidP="007E105A">
      <w:pPr>
        <w:pStyle w:val="ConsPlusTitle"/>
        <w:jc w:val="center"/>
        <w:rPr>
          <w:rFonts w:ascii="Times New Roman" w:hAnsi="Times New Roman" w:cs="Times New Roman"/>
          <w:sz w:val="28"/>
          <w:szCs w:val="28"/>
        </w:rPr>
      </w:pPr>
      <w:r w:rsidRPr="0033721D">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Pr="0033721D">
        <w:rPr>
          <w:rFonts w:ascii="Times New Roman" w:hAnsi="Times New Roman" w:cs="Times New Roman"/>
          <w:sz w:val="28"/>
          <w:szCs w:val="28"/>
        </w:rPr>
        <w:t xml:space="preserve"> муниципальных служащих администрации</w:t>
      </w:r>
      <w:r>
        <w:rPr>
          <w:rFonts w:ascii="Times New Roman" w:hAnsi="Times New Roman" w:cs="Times New Roman"/>
          <w:sz w:val="28"/>
          <w:szCs w:val="28"/>
        </w:rPr>
        <w:t xml:space="preserve"> Ольгинского </w:t>
      </w:r>
      <w:r w:rsidRPr="0033721D">
        <w:rPr>
          <w:rFonts w:ascii="Times New Roman" w:hAnsi="Times New Roman" w:cs="Times New Roman"/>
          <w:sz w:val="28"/>
          <w:szCs w:val="28"/>
        </w:rPr>
        <w:t>муниципального района, должностных лиц</w:t>
      </w:r>
      <w:r>
        <w:rPr>
          <w:rFonts w:ascii="Times New Roman" w:hAnsi="Times New Roman" w:cs="Times New Roman"/>
          <w:sz w:val="28"/>
          <w:szCs w:val="28"/>
        </w:rPr>
        <w:t xml:space="preserve"> </w:t>
      </w:r>
      <w:r w:rsidRPr="0033721D">
        <w:rPr>
          <w:rFonts w:ascii="Times New Roman" w:hAnsi="Times New Roman" w:cs="Times New Roman"/>
          <w:sz w:val="28"/>
          <w:szCs w:val="28"/>
        </w:rPr>
        <w:t>подведомственных муниципальных учреждений</w:t>
      </w:r>
    </w:p>
    <w:p w:rsidR="00BD1A88" w:rsidRPr="0033721D" w:rsidRDefault="00BD1A88" w:rsidP="007E105A">
      <w:pPr>
        <w:pStyle w:val="ConsPlusNormal"/>
        <w:ind w:firstLine="540"/>
        <w:jc w:val="both"/>
        <w:rPr>
          <w:rFonts w:ascii="Times New Roman" w:hAnsi="Times New Roman"/>
          <w:sz w:val="28"/>
          <w:szCs w:val="28"/>
        </w:rPr>
      </w:pP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1. 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муниципальных служащих администрации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должностных лиц подведомственных муниципальных учреждений при предоставлении муниципальных услуг (далее - жалобы).</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Действие настоящих Правил распространяется на жалобы, поданные с соблюдением требований Федерального </w:t>
      </w:r>
      <w:hyperlink r:id="rId8" w:history="1">
        <w:r w:rsidRPr="0033721D">
          <w:rPr>
            <w:rFonts w:ascii="Times New Roman" w:hAnsi="Times New Roman"/>
            <w:sz w:val="28"/>
            <w:szCs w:val="28"/>
          </w:rPr>
          <w:t>закона</w:t>
        </w:r>
      </w:hyperlink>
      <w:r w:rsidRPr="0033721D">
        <w:rPr>
          <w:rFonts w:ascii="Times New Roman" w:hAnsi="Times New Roman"/>
          <w:sz w:val="28"/>
          <w:szCs w:val="28"/>
        </w:rPr>
        <w:t xml:space="preserve"> от 27 июля 2010 года </w:t>
      </w:r>
      <w:r>
        <w:rPr>
          <w:rFonts w:ascii="Times New Roman" w:hAnsi="Times New Roman"/>
          <w:sz w:val="28"/>
          <w:szCs w:val="28"/>
        </w:rPr>
        <w:t>№</w:t>
      </w:r>
      <w:r w:rsidRPr="0033721D">
        <w:rPr>
          <w:rFonts w:ascii="Times New Roman" w:hAnsi="Times New Roman"/>
          <w:sz w:val="28"/>
          <w:szCs w:val="28"/>
        </w:rPr>
        <w:t xml:space="preserve"> 210-ФЗ </w:t>
      </w:r>
      <w:r>
        <w:rPr>
          <w:rFonts w:ascii="Times New Roman" w:hAnsi="Times New Roman"/>
          <w:sz w:val="28"/>
          <w:szCs w:val="28"/>
        </w:rPr>
        <w:t>«</w:t>
      </w:r>
      <w:r w:rsidRPr="003372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3721D">
        <w:rPr>
          <w:rFonts w:ascii="Times New Roman" w:hAnsi="Times New Roman"/>
          <w:sz w:val="28"/>
          <w:szCs w:val="28"/>
        </w:rPr>
        <w:t>.</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2. Жалоба подается в администрацию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или руководителю подведомственного муниципального учреждения, предоставляющ</w:t>
      </w:r>
      <w:r>
        <w:rPr>
          <w:rFonts w:ascii="Times New Roman" w:hAnsi="Times New Roman"/>
          <w:sz w:val="28"/>
          <w:szCs w:val="28"/>
        </w:rPr>
        <w:t>его</w:t>
      </w:r>
      <w:r w:rsidRPr="0033721D">
        <w:rPr>
          <w:rFonts w:ascii="Times New Roman" w:hAnsi="Times New Roman"/>
          <w:sz w:val="28"/>
          <w:szCs w:val="28"/>
        </w:rPr>
        <w:t xml:space="preserve"> муниципальные услуги (далее - органы, предоставляющие муниципальные услуги), в письменной форме, в том числе при личном приеме заявителя, или в электронном виде.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3. Жалоба должна содержать:</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D1A88" w:rsidRPr="0033721D" w:rsidRDefault="00BD1A88" w:rsidP="0033721D">
      <w:pPr>
        <w:pStyle w:val="ConsPlusNormal"/>
        <w:spacing w:line="360" w:lineRule="auto"/>
        <w:ind w:firstLine="540"/>
        <w:jc w:val="both"/>
        <w:rPr>
          <w:rFonts w:ascii="Times New Roman" w:hAnsi="Times New Roman"/>
          <w:sz w:val="28"/>
          <w:szCs w:val="28"/>
        </w:rPr>
      </w:pPr>
      <w:bookmarkStart w:id="0" w:name="P51"/>
      <w:bookmarkEnd w:id="0"/>
      <w:r w:rsidRPr="0033721D">
        <w:rPr>
          <w:rFonts w:ascii="Times New Roman" w:hAnsi="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оформленная в соответствии с действующим законодательством Российской Федерации доверенность (для физических лиц);</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оформленная в соответствии с действующим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Время приема жалоб должно совпадать со временем предоставления муниципальных услуг.</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Жалоба в письменной форме может быть также направлена по почте.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6. В электронном виде жалоба может быть подана заявителем посредством:</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а) официального сайта администрации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сайта подведомственного муниципального учреждения, предоставляющего муниципальную услугу, в информационно-телекоммуникационной сети Интернет;</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направления жалобы по электронной почте.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7. При подаче жалобы в электронном виде документы, указанные в </w:t>
      </w:r>
      <w:hyperlink w:anchor="P51" w:history="1">
        <w:r w:rsidRPr="0033721D">
          <w:rPr>
            <w:rFonts w:ascii="Times New Roman" w:hAnsi="Times New Roman"/>
            <w:sz w:val="28"/>
            <w:szCs w:val="28"/>
          </w:rPr>
          <w:t>пункте 4</w:t>
        </w:r>
      </w:hyperlink>
      <w:r w:rsidRPr="0033721D">
        <w:rPr>
          <w:rFonts w:ascii="Times New Roman" w:hAnsi="Times New Roman"/>
          <w:sz w:val="28"/>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1A88" w:rsidRPr="0033721D" w:rsidRDefault="00BD1A88" w:rsidP="0033721D">
      <w:pPr>
        <w:pStyle w:val="ConsPlusNormal"/>
        <w:spacing w:line="360" w:lineRule="auto"/>
        <w:ind w:firstLine="540"/>
        <w:jc w:val="both"/>
        <w:rPr>
          <w:rFonts w:ascii="Times New Roman" w:hAnsi="Times New Roman"/>
          <w:sz w:val="28"/>
          <w:szCs w:val="28"/>
        </w:rPr>
      </w:pPr>
      <w:bookmarkStart w:id="1" w:name="P64"/>
      <w:bookmarkEnd w:id="1"/>
      <w:r w:rsidRPr="0033721D">
        <w:rPr>
          <w:rFonts w:ascii="Times New Roman" w:hAnsi="Times New Roman"/>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BD1A88" w:rsidRPr="0033721D" w:rsidRDefault="00BD1A88" w:rsidP="0033721D">
      <w:pPr>
        <w:pStyle w:val="ConsPlusNormal"/>
        <w:spacing w:line="360" w:lineRule="auto"/>
        <w:ind w:firstLine="540"/>
        <w:jc w:val="both"/>
        <w:rPr>
          <w:rFonts w:ascii="Times New Roman" w:hAnsi="Times New Roman"/>
          <w:sz w:val="28"/>
          <w:szCs w:val="28"/>
        </w:rPr>
      </w:pPr>
      <w:bookmarkStart w:id="2" w:name="P66"/>
      <w:bookmarkEnd w:id="2"/>
      <w:r w:rsidRPr="0033721D">
        <w:rPr>
          <w:rFonts w:ascii="Times New Roman" w:hAnsi="Times New Roman"/>
          <w:sz w:val="28"/>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4" w:history="1">
        <w:r w:rsidRPr="0033721D">
          <w:rPr>
            <w:rFonts w:ascii="Times New Roman" w:hAnsi="Times New Roman"/>
            <w:sz w:val="28"/>
            <w:szCs w:val="28"/>
          </w:rPr>
          <w:t>пункта 8</w:t>
        </w:r>
      </w:hyperlink>
      <w:r w:rsidRPr="0033721D">
        <w:rPr>
          <w:rFonts w:ascii="Times New Roman" w:hAnsi="Times New Roman"/>
          <w:sz w:val="28"/>
          <w:szCs w:val="28"/>
        </w:rPr>
        <w:t xml:space="preserve"> настоящих Правил,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10. Жалоба может быть подана заявителем через многофункциональный центр предоставления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11. Заявитель может обратиться с жалобой, в том числе в следующих случаях:</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нарушение срока регистрации запроса заявителя о предоставлении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нарушение срока предоставления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для предоставления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для предоставления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12. В органах, предоставляющих муниципальные услуги, должностные лица обеспечивают:</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прием и рассмотрение жалоб в соответствии с требованиями настоящих Правил;</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б) направление жалоб в уполномоченный на их рассмотрение орган в соответствии с </w:t>
      </w:r>
      <w:hyperlink w:anchor="P66" w:history="1">
        <w:r w:rsidRPr="0033721D">
          <w:rPr>
            <w:rFonts w:ascii="Times New Roman" w:hAnsi="Times New Roman"/>
            <w:sz w:val="28"/>
            <w:szCs w:val="28"/>
          </w:rPr>
          <w:t>пунктом 9</w:t>
        </w:r>
      </w:hyperlink>
      <w:r w:rsidRPr="0033721D">
        <w:rPr>
          <w:rFonts w:ascii="Times New Roman" w:hAnsi="Times New Roman"/>
          <w:sz w:val="28"/>
          <w:szCs w:val="28"/>
        </w:rPr>
        <w:t xml:space="preserve"> настоящих Правил.</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33721D">
          <w:rPr>
            <w:rFonts w:ascii="Times New Roman" w:hAnsi="Times New Roman"/>
            <w:sz w:val="28"/>
            <w:szCs w:val="28"/>
          </w:rPr>
          <w:t>статьей 5.63</w:t>
        </w:r>
      </w:hyperlink>
      <w:r w:rsidRPr="0033721D">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соответствующие материалы в органы прокуратуры.</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14. Органы, предоставляющие муниципальные услуги, обеспечивают:</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оснащение мест приема жалоб;</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д) формирование и представление ежеквартально в Администрацию Приморского края отчетности о полученных и рассмотренных жалобах (в том числе о количестве удовлетворенных и неудовлетворенных жалоб).</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15.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16. По результатам рассмотрения жалобы принимается решение об удовлетворении жалобы, либо об отказе в ее удовлетворении.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18. В ответе по результатам рассмотрения жалобы указываются:</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фамилия, имя, отчество (при наличии) или наименование заявителя;</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г) основания для принятия решения по жалобе;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д) принятое по жалобе решение;</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ж) сведения о порядке обжалования принятого по жалобе решения.</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 xml:space="preserve">19. Ответ по результатам рассмотрения жалобы подписывается главой администрации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заместителем главы администрации </w:t>
      </w:r>
      <w:r>
        <w:rPr>
          <w:rFonts w:ascii="Times New Roman" w:hAnsi="Times New Roman"/>
          <w:sz w:val="28"/>
          <w:szCs w:val="28"/>
        </w:rPr>
        <w:t>Ольгинского</w:t>
      </w:r>
      <w:r w:rsidRPr="0033721D">
        <w:rPr>
          <w:rFonts w:ascii="Times New Roman" w:hAnsi="Times New Roman"/>
          <w:sz w:val="28"/>
          <w:szCs w:val="28"/>
        </w:rPr>
        <w:t xml:space="preserve"> муниципального района, курирующим соответствующее направление, либо должностным лицом органа, предоставляющего муниципальные услуги.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20. В удовлетворении жалобы может быть отказано в следующих случаях:</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21. Жалоба может быть оставлена без ответа в следующих случаях:</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D1A88" w:rsidRPr="0033721D" w:rsidRDefault="00BD1A88" w:rsidP="0033721D">
      <w:pPr>
        <w:pStyle w:val="ConsPlusNormal"/>
        <w:spacing w:line="360" w:lineRule="auto"/>
        <w:ind w:firstLine="540"/>
        <w:jc w:val="both"/>
        <w:rPr>
          <w:rFonts w:ascii="Times New Roman" w:hAnsi="Times New Roman"/>
          <w:sz w:val="28"/>
          <w:szCs w:val="28"/>
        </w:rPr>
      </w:pPr>
      <w:r w:rsidRPr="0033721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1A88" w:rsidRPr="0033721D" w:rsidRDefault="00BD1A88" w:rsidP="0033721D">
      <w:pPr>
        <w:pStyle w:val="ConsPlusNormal"/>
        <w:spacing w:line="360" w:lineRule="auto"/>
        <w:ind w:firstLine="540"/>
        <w:jc w:val="both"/>
        <w:rPr>
          <w:rFonts w:ascii="Times New Roman" w:hAnsi="Times New Roman"/>
          <w:sz w:val="28"/>
          <w:szCs w:val="28"/>
        </w:rPr>
      </w:pPr>
    </w:p>
    <w:p w:rsidR="00BD1A88" w:rsidRPr="0033721D" w:rsidRDefault="00BD1A88" w:rsidP="0033721D">
      <w:pPr>
        <w:pStyle w:val="ConsPlusTitle"/>
        <w:spacing w:line="360" w:lineRule="auto"/>
        <w:jc w:val="both"/>
        <w:rPr>
          <w:rFonts w:ascii="Times New Roman" w:hAnsi="Times New Roman" w:cs="Times New Roman"/>
          <w:sz w:val="28"/>
          <w:szCs w:val="28"/>
        </w:rPr>
      </w:pPr>
    </w:p>
    <w:sectPr w:rsidR="00BD1A88" w:rsidRPr="0033721D" w:rsidSect="000E5163">
      <w:pgSz w:w="11906" w:h="16838"/>
      <w:pgMar w:top="719" w:right="851"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F8ECD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94A0502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B90A048"/>
    <w:lvl w:ilvl="0">
      <w:start w:val="1"/>
      <w:numFmt w:val="decimal"/>
      <w:lvlText w:val="%1."/>
      <w:lvlJc w:val="left"/>
      <w:pPr>
        <w:tabs>
          <w:tab w:val="num" w:pos="720"/>
        </w:tabs>
        <w:ind w:left="720" w:hanging="720"/>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5">
    <w:nsid w:val="00000006"/>
    <w:multiLevelType w:val="multilevel"/>
    <w:tmpl w:val="00000006"/>
    <w:lvl w:ilvl="0">
      <w:start w:val="1"/>
      <w:numFmt w:val="decimal"/>
      <w:pStyle w:val="41"/>
      <w:lvlText w:val="%1."/>
      <w:lvlJc w:val="left"/>
      <w:pPr>
        <w:tabs>
          <w:tab w:val="num" w:pos="681"/>
        </w:tabs>
      </w:pPr>
      <w:rPr>
        <w:rFonts w:cs="Times New Roman"/>
        <w:sz w:val="28"/>
        <w:szCs w:val="28"/>
      </w:rPr>
    </w:lvl>
    <w:lvl w:ilvl="1">
      <w:start w:val="1"/>
      <w:numFmt w:val="decimal"/>
      <w:lvlText w:val="%1.%2."/>
      <w:lvlJc w:val="left"/>
      <w:pPr>
        <w:tabs>
          <w:tab w:val="num" w:pos="964"/>
        </w:tabs>
        <w:ind w:left="964" w:hanging="964"/>
      </w:pPr>
      <w:rPr>
        <w:rFonts w:cs="Times New Roman"/>
        <w:sz w:val="28"/>
        <w:szCs w:val="28"/>
      </w:rPr>
    </w:lvl>
    <w:lvl w:ilvl="2">
      <w:start w:val="1"/>
      <w:numFmt w:val="decimal"/>
      <w:lvlText w:val="%1.%2.%3."/>
      <w:lvlJc w:val="left"/>
      <w:pPr>
        <w:tabs>
          <w:tab w:val="num" w:pos="567"/>
        </w:tabs>
        <w:ind w:left="1978" w:hanging="1418"/>
      </w:pPr>
      <w:rPr>
        <w:rFonts w:cs="Times New Roman"/>
      </w:rPr>
    </w:lvl>
    <w:lvl w:ilvl="3">
      <w:start w:val="1"/>
      <w:numFmt w:val="decimal"/>
      <w:lvlText w:val="%1.%2.%3.%4."/>
      <w:lvlJc w:val="left"/>
      <w:pPr>
        <w:tabs>
          <w:tab w:val="num" w:pos="312"/>
        </w:tabs>
        <w:ind w:left="1049" w:hanging="907"/>
      </w:pPr>
      <w:rPr>
        <w:rFonts w:cs="Times New Roman"/>
        <w:sz w:val="24"/>
        <w:szCs w:val="24"/>
      </w:rPr>
    </w:lvl>
    <w:lvl w:ilvl="4">
      <w:start w:val="1"/>
      <w:numFmt w:val="decimal"/>
      <w:lvlText w:val="%1.%2.%3.%4.%5."/>
      <w:lvlJc w:val="left"/>
      <w:pPr>
        <w:tabs>
          <w:tab w:val="num" w:pos="1758"/>
        </w:tabs>
        <w:ind w:left="1758" w:hanging="1758"/>
      </w:pPr>
      <w:rPr>
        <w:rFonts w:cs="Times New Roman"/>
      </w:rPr>
    </w:lvl>
    <w:lvl w:ilvl="5">
      <w:start w:val="1"/>
      <w:numFmt w:val="decimal"/>
      <w:lvlText w:val="%1.%2.%3.%4.%5.%6"/>
      <w:lvlJc w:val="left"/>
      <w:pPr>
        <w:tabs>
          <w:tab w:val="num" w:pos="567"/>
        </w:tabs>
        <w:ind w:left="567" w:hanging="1152"/>
      </w:pPr>
      <w:rPr>
        <w:rFonts w:cs="Times New Roman"/>
      </w:rPr>
    </w:lvl>
    <w:lvl w:ilvl="6">
      <w:start w:val="1"/>
      <w:numFmt w:val="decimal"/>
      <w:lvlText w:val="%1.%2.%3.%4.%5.%6.%7"/>
      <w:lvlJc w:val="left"/>
      <w:pPr>
        <w:tabs>
          <w:tab w:val="num" w:pos="711"/>
        </w:tabs>
        <w:ind w:left="711" w:hanging="1296"/>
      </w:pPr>
      <w:rPr>
        <w:rFonts w:cs="Times New Roman"/>
      </w:rPr>
    </w:lvl>
    <w:lvl w:ilvl="7">
      <w:start w:val="1"/>
      <w:numFmt w:val="decimal"/>
      <w:lvlText w:val="%1.%2.%3.%4.%5.%6.%7.%8"/>
      <w:lvlJc w:val="left"/>
      <w:pPr>
        <w:tabs>
          <w:tab w:val="num" w:pos="855"/>
        </w:tabs>
        <w:ind w:left="855" w:hanging="1440"/>
      </w:pPr>
      <w:rPr>
        <w:rFonts w:cs="Times New Roman"/>
      </w:rPr>
    </w:lvl>
    <w:lvl w:ilvl="8">
      <w:start w:val="1"/>
      <w:numFmt w:val="decimal"/>
      <w:lvlText w:val="%1.%2.%3.%4.%5.%6.%7.%8.%9"/>
      <w:lvlJc w:val="left"/>
      <w:pPr>
        <w:tabs>
          <w:tab w:val="num" w:pos="999"/>
        </w:tabs>
        <w:ind w:left="999" w:hanging="1584"/>
      </w:pPr>
      <w:rPr>
        <w:rFonts w:cs="Times New Roman"/>
      </w:rPr>
    </w:lvl>
  </w:abstractNum>
  <w:abstractNum w:abstractNumId="6">
    <w:nsid w:val="04183D02"/>
    <w:multiLevelType w:val="hybridMultilevel"/>
    <w:tmpl w:val="715435DC"/>
    <w:lvl w:ilvl="0" w:tplc="942AB9E8">
      <w:start w:val="1"/>
      <w:numFmt w:val="russianLower"/>
      <w:lvlText w:val="%1)"/>
      <w:lvlJc w:val="left"/>
      <w:pPr>
        <w:ind w:left="64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ADC43AC"/>
    <w:multiLevelType w:val="hybridMultilevel"/>
    <w:tmpl w:val="6C1E1EE8"/>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BD46CD9"/>
    <w:multiLevelType w:val="multilevel"/>
    <w:tmpl w:val="20E088F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0">
    <w:nsid w:val="177A4F03"/>
    <w:multiLevelType w:val="hybridMultilevel"/>
    <w:tmpl w:val="CCFEEC44"/>
    <w:lvl w:ilvl="0" w:tplc="43906088">
      <w:start w:val="1"/>
      <w:numFmt w:val="bullet"/>
      <w:pStyle w:val="ListBullet2"/>
      <w:lvlText w:val=""/>
      <w:lvlJc w:val="left"/>
      <w:pPr>
        <w:tabs>
          <w:tab w:val="num" w:pos="1080"/>
        </w:tabs>
        <w:ind w:left="1080" w:hanging="360"/>
      </w:pPr>
      <w:rPr>
        <w:rFonts w:ascii="Symbol" w:hAnsi="Symbol" w:hint="default"/>
        <w:b w:val="0"/>
        <w:i w:val="0"/>
        <w:sz w:val="18"/>
      </w:rPr>
    </w:lvl>
    <w:lvl w:ilvl="1" w:tplc="D8360890">
      <w:start w:val="1"/>
      <w:numFmt w:val="bullet"/>
      <w:lvlText w:val=""/>
      <w:lvlJc w:val="left"/>
      <w:pPr>
        <w:tabs>
          <w:tab w:val="num" w:pos="1440"/>
        </w:tabs>
        <w:ind w:left="1440" w:hanging="360"/>
      </w:pPr>
      <w:rPr>
        <w:rFonts w:ascii="Wingdings" w:hAnsi="Wingdings" w:hint="default"/>
        <w:b w:val="0"/>
        <w:i w:val="0"/>
        <w:sz w:val="18"/>
      </w:rPr>
    </w:lvl>
    <w:lvl w:ilvl="2" w:tplc="BB2AD41C" w:tentative="1">
      <w:start w:val="1"/>
      <w:numFmt w:val="bullet"/>
      <w:lvlText w:val=""/>
      <w:lvlJc w:val="left"/>
      <w:pPr>
        <w:tabs>
          <w:tab w:val="num" w:pos="2160"/>
        </w:tabs>
        <w:ind w:left="2160" w:hanging="360"/>
      </w:pPr>
      <w:rPr>
        <w:rFonts w:ascii="Wingdings" w:hAnsi="Wingdings" w:hint="default"/>
      </w:rPr>
    </w:lvl>
    <w:lvl w:ilvl="3" w:tplc="CC7A1284" w:tentative="1">
      <w:start w:val="1"/>
      <w:numFmt w:val="bullet"/>
      <w:lvlText w:val=""/>
      <w:lvlJc w:val="left"/>
      <w:pPr>
        <w:tabs>
          <w:tab w:val="num" w:pos="2880"/>
        </w:tabs>
        <w:ind w:left="2880" w:hanging="360"/>
      </w:pPr>
      <w:rPr>
        <w:rFonts w:ascii="Symbol" w:hAnsi="Symbol" w:hint="default"/>
      </w:rPr>
    </w:lvl>
    <w:lvl w:ilvl="4" w:tplc="C1F6B1BE" w:tentative="1">
      <w:start w:val="1"/>
      <w:numFmt w:val="bullet"/>
      <w:lvlText w:val="o"/>
      <w:lvlJc w:val="left"/>
      <w:pPr>
        <w:tabs>
          <w:tab w:val="num" w:pos="3600"/>
        </w:tabs>
        <w:ind w:left="3600" w:hanging="360"/>
      </w:pPr>
      <w:rPr>
        <w:rFonts w:ascii="Courier New" w:hAnsi="Courier New" w:hint="default"/>
      </w:rPr>
    </w:lvl>
    <w:lvl w:ilvl="5" w:tplc="529EE6DA" w:tentative="1">
      <w:start w:val="1"/>
      <w:numFmt w:val="bullet"/>
      <w:lvlText w:val=""/>
      <w:lvlJc w:val="left"/>
      <w:pPr>
        <w:tabs>
          <w:tab w:val="num" w:pos="4320"/>
        </w:tabs>
        <w:ind w:left="4320" w:hanging="360"/>
      </w:pPr>
      <w:rPr>
        <w:rFonts w:ascii="Wingdings" w:hAnsi="Wingdings" w:hint="default"/>
      </w:rPr>
    </w:lvl>
    <w:lvl w:ilvl="6" w:tplc="C2083704" w:tentative="1">
      <w:start w:val="1"/>
      <w:numFmt w:val="bullet"/>
      <w:lvlText w:val=""/>
      <w:lvlJc w:val="left"/>
      <w:pPr>
        <w:tabs>
          <w:tab w:val="num" w:pos="5040"/>
        </w:tabs>
        <w:ind w:left="5040" w:hanging="360"/>
      </w:pPr>
      <w:rPr>
        <w:rFonts w:ascii="Symbol" w:hAnsi="Symbol" w:hint="default"/>
      </w:rPr>
    </w:lvl>
    <w:lvl w:ilvl="7" w:tplc="EBC22CEE" w:tentative="1">
      <w:start w:val="1"/>
      <w:numFmt w:val="bullet"/>
      <w:lvlText w:val="o"/>
      <w:lvlJc w:val="left"/>
      <w:pPr>
        <w:tabs>
          <w:tab w:val="num" w:pos="5760"/>
        </w:tabs>
        <w:ind w:left="5760" w:hanging="360"/>
      </w:pPr>
      <w:rPr>
        <w:rFonts w:ascii="Courier New" w:hAnsi="Courier New" w:hint="default"/>
      </w:rPr>
    </w:lvl>
    <w:lvl w:ilvl="8" w:tplc="F05801C8" w:tentative="1">
      <w:start w:val="1"/>
      <w:numFmt w:val="bullet"/>
      <w:lvlText w:val=""/>
      <w:lvlJc w:val="left"/>
      <w:pPr>
        <w:tabs>
          <w:tab w:val="num" w:pos="6480"/>
        </w:tabs>
        <w:ind w:left="6480" w:hanging="360"/>
      </w:pPr>
      <w:rPr>
        <w:rFonts w:ascii="Wingdings" w:hAnsi="Wingdings" w:hint="default"/>
      </w:rPr>
    </w:lvl>
  </w:abstractNum>
  <w:abstractNum w:abstractNumId="11">
    <w:nsid w:val="179F63F4"/>
    <w:multiLevelType w:val="hybridMultilevel"/>
    <w:tmpl w:val="BACEFC24"/>
    <w:lvl w:ilvl="0" w:tplc="D1EA944E">
      <w:start w:val="1"/>
      <w:numFmt w:val="decimal"/>
      <w:lvlText w:val="7.%1."/>
      <w:lvlJc w:val="left"/>
      <w:pPr>
        <w:ind w:left="720" w:hanging="360"/>
      </w:pPr>
      <w:rPr>
        <w:rFonts w:cs="Times New Roman" w:hint="default"/>
      </w:rPr>
    </w:lvl>
    <w:lvl w:ilvl="1" w:tplc="04190005" w:tentative="1">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2">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
    <w:nsid w:val="29CA708C"/>
    <w:multiLevelType w:val="hybridMultilevel"/>
    <w:tmpl w:val="8980628C"/>
    <w:lvl w:ilvl="0" w:tplc="AF1E8A7A">
      <w:start w:val="1"/>
      <w:numFmt w:val="russianLower"/>
      <w:lvlText w:val="%1)"/>
      <w:lvlJc w:val="left"/>
      <w:pPr>
        <w:ind w:left="1429" w:hanging="360"/>
      </w:pPr>
      <w:rPr>
        <w:rFonts w:cs="Times New Roman" w:hint="default"/>
      </w:rPr>
    </w:lvl>
    <w:lvl w:ilvl="1" w:tplc="0B52A27A" w:tentative="1">
      <w:start w:val="1"/>
      <w:numFmt w:val="lowerLetter"/>
      <w:lvlText w:val="%2."/>
      <w:lvlJc w:val="left"/>
      <w:pPr>
        <w:ind w:left="2149" w:hanging="360"/>
      </w:pPr>
      <w:rPr>
        <w:rFonts w:cs="Times New Roman"/>
      </w:rPr>
    </w:lvl>
    <w:lvl w:ilvl="2" w:tplc="C3504782" w:tentative="1">
      <w:start w:val="1"/>
      <w:numFmt w:val="lowerRoman"/>
      <w:lvlText w:val="%3."/>
      <w:lvlJc w:val="right"/>
      <w:pPr>
        <w:ind w:left="2869" w:hanging="180"/>
      </w:pPr>
      <w:rPr>
        <w:rFonts w:cs="Times New Roman"/>
      </w:rPr>
    </w:lvl>
    <w:lvl w:ilvl="3" w:tplc="92926222" w:tentative="1">
      <w:start w:val="1"/>
      <w:numFmt w:val="decimal"/>
      <w:lvlText w:val="%4."/>
      <w:lvlJc w:val="left"/>
      <w:pPr>
        <w:ind w:left="3589" w:hanging="360"/>
      </w:pPr>
      <w:rPr>
        <w:rFonts w:cs="Times New Roman"/>
      </w:rPr>
    </w:lvl>
    <w:lvl w:ilvl="4" w:tplc="3E26C498" w:tentative="1">
      <w:start w:val="1"/>
      <w:numFmt w:val="lowerLetter"/>
      <w:lvlText w:val="%5."/>
      <w:lvlJc w:val="left"/>
      <w:pPr>
        <w:ind w:left="4309" w:hanging="360"/>
      </w:pPr>
      <w:rPr>
        <w:rFonts w:cs="Times New Roman"/>
      </w:rPr>
    </w:lvl>
    <w:lvl w:ilvl="5" w:tplc="7226B298" w:tentative="1">
      <w:start w:val="1"/>
      <w:numFmt w:val="lowerRoman"/>
      <w:lvlText w:val="%6."/>
      <w:lvlJc w:val="right"/>
      <w:pPr>
        <w:ind w:left="5029" w:hanging="180"/>
      </w:pPr>
      <w:rPr>
        <w:rFonts w:cs="Times New Roman"/>
      </w:rPr>
    </w:lvl>
    <w:lvl w:ilvl="6" w:tplc="1AAC9C9A" w:tentative="1">
      <w:start w:val="1"/>
      <w:numFmt w:val="decimal"/>
      <w:lvlText w:val="%7."/>
      <w:lvlJc w:val="left"/>
      <w:pPr>
        <w:ind w:left="5749" w:hanging="360"/>
      </w:pPr>
      <w:rPr>
        <w:rFonts w:cs="Times New Roman"/>
      </w:rPr>
    </w:lvl>
    <w:lvl w:ilvl="7" w:tplc="600C4B3E" w:tentative="1">
      <w:start w:val="1"/>
      <w:numFmt w:val="lowerLetter"/>
      <w:lvlText w:val="%8."/>
      <w:lvlJc w:val="left"/>
      <w:pPr>
        <w:ind w:left="6469" w:hanging="360"/>
      </w:pPr>
      <w:rPr>
        <w:rFonts w:cs="Times New Roman"/>
      </w:rPr>
    </w:lvl>
    <w:lvl w:ilvl="8" w:tplc="FF027D1C" w:tentative="1">
      <w:start w:val="1"/>
      <w:numFmt w:val="lowerRoman"/>
      <w:lvlText w:val="%9."/>
      <w:lvlJc w:val="right"/>
      <w:pPr>
        <w:ind w:left="7189" w:hanging="180"/>
      </w:pPr>
      <w:rPr>
        <w:rFonts w:cs="Times New Roman"/>
      </w:rPr>
    </w:lvl>
  </w:abstractNum>
  <w:abstractNum w:abstractNumId="14">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32FF1010"/>
    <w:multiLevelType w:val="hybridMultilevel"/>
    <w:tmpl w:val="B69CFFAE"/>
    <w:lvl w:ilvl="0" w:tplc="942AB9E8">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EC33C7"/>
    <w:multiLevelType w:val="hybridMultilevel"/>
    <w:tmpl w:val="4BBE1566"/>
    <w:lvl w:ilvl="0" w:tplc="0419000F">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0A673A"/>
    <w:multiLevelType w:val="hybridMultilevel"/>
    <w:tmpl w:val="BA4470C2"/>
    <w:lvl w:ilvl="0" w:tplc="942AB9E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9">
    <w:nsid w:val="481F055F"/>
    <w:multiLevelType w:val="hybridMultilevel"/>
    <w:tmpl w:val="8F368632"/>
    <w:lvl w:ilvl="0" w:tplc="A56EE5BC">
      <w:start w:val="1"/>
      <w:numFmt w:val="decimal"/>
      <w:lvlText w:val="%1)"/>
      <w:lvlJc w:val="left"/>
      <w:pPr>
        <w:ind w:left="720" w:hanging="360"/>
      </w:pPr>
      <w:rPr>
        <w:rFonts w:cs="Times New Roman" w:hint="default"/>
      </w:rPr>
    </w:lvl>
    <w:lvl w:ilvl="1" w:tplc="13005498" w:tentative="1">
      <w:start w:val="1"/>
      <w:numFmt w:val="lowerLetter"/>
      <w:lvlText w:val="%2."/>
      <w:lvlJc w:val="left"/>
      <w:pPr>
        <w:ind w:left="1440" w:hanging="360"/>
      </w:pPr>
      <w:rPr>
        <w:rFonts w:cs="Times New Roman"/>
      </w:rPr>
    </w:lvl>
    <w:lvl w:ilvl="2" w:tplc="A28EC0D0" w:tentative="1">
      <w:start w:val="1"/>
      <w:numFmt w:val="lowerRoman"/>
      <w:lvlText w:val="%3."/>
      <w:lvlJc w:val="right"/>
      <w:pPr>
        <w:ind w:left="2160" w:hanging="180"/>
      </w:pPr>
      <w:rPr>
        <w:rFonts w:cs="Times New Roman"/>
      </w:rPr>
    </w:lvl>
    <w:lvl w:ilvl="3" w:tplc="A70E7666" w:tentative="1">
      <w:start w:val="1"/>
      <w:numFmt w:val="decimal"/>
      <w:lvlText w:val="%4."/>
      <w:lvlJc w:val="left"/>
      <w:pPr>
        <w:ind w:left="2880" w:hanging="360"/>
      </w:pPr>
      <w:rPr>
        <w:rFonts w:cs="Times New Roman"/>
      </w:rPr>
    </w:lvl>
    <w:lvl w:ilvl="4" w:tplc="9A7E7402" w:tentative="1">
      <w:start w:val="1"/>
      <w:numFmt w:val="lowerLetter"/>
      <w:lvlText w:val="%5."/>
      <w:lvlJc w:val="left"/>
      <w:pPr>
        <w:ind w:left="3600" w:hanging="360"/>
      </w:pPr>
      <w:rPr>
        <w:rFonts w:cs="Times New Roman"/>
      </w:rPr>
    </w:lvl>
    <w:lvl w:ilvl="5" w:tplc="E50C854C" w:tentative="1">
      <w:start w:val="1"/>
      <w:numFmt w:val="lowerRoman"/>
      <w:lvlText w:val="%6."/>
      <w:lvlJc w:val="right"/>
      <w:pPr>
        <w:ind w:left="4320" w:hanging="180"/>
      </w:pPr>
      <w:rPr>
        <w:rFonts w:cs="Times New Roman"/>
      </w:rPr>
    </w:lvl>
    <w:lvl w:ilvl="6" w:tplc="3CCE3E2E" w:tentative="1">
      <w:start w:val="1"/>
      <w:numFmt w:val="decimal"/>
      <w:lvlText w:val="%7."/>
      <w:lvlJc w:val="left"/>
      <w:pPr>
        <w:ind w:left="5040" w:hanging="360"/>
      </w:pPr>
      <w:rPr>
        <w:rFonts w:cs="Times New Roman"/>
      </w:rPr>
    </w:lvl>
    <w:lvl w:ilvl="7" w:tplc="C7AA632C" w:tentative="1">
      <w:start w:val="1"/>
      <w:numFmt w:val="lowerLetter"/>
      <w:lvlText w:val="%8."/>
      <w:lvlJc w:val="left"/>
      <w:pPr>
        <w:ind w:left="5760" w:hanging="360"/>
      </w:pPr>
      <w:rPr>
        <w:rFonts w:cs="Times New Roman"/>
      </w:rPr>
    </w:lvl>
    <w:lvl w:ilvl="8" w:tplc="E31EA4A6" w:tentative="1">
      <w:start w:val="1"/>
      <w:numFmt w:val="lowerRoman"/>
      <w:lvlText w:val="%9."/>
      <w:lvlJc w:val="right"/>
      <w:pPr>
        <w:ind w:left="6480" w:hanging="180"/>
      </w:pPr>
      <w:rPr>
        <w:rFonts w:cs="Times New Roman"/>
      </w:rPr>
    </w:lvl>
  </w:abstractNum>
  <w:abstractNum w:abstractNumId="20">
    <w:nsid w:val="48AE0FAC"/>
    <w:multiLevelType w:val="hybridMultilevel"/>
    <w:tmpl w:val="45ECBFB8"/>
    <w:lvl w:ilvl="0" w:tplc="04190011">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4A626448"/>
    <w:multiLevelType w:val="hybridMultilevel"/>
    <w:tmpl w:val="8EE2D838"/>
    <w:lvl w:ilvl="0" w:tplc="6608BC86">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F675848"/>
    <w:multiLevelType w:val="hybridMultilevel"/>
    <w:tmpl w:val="2B64E8B2"/>
    <w:lvl w:ilvl="0" w:tplc="0419000F">
      <w:start w:val="1"/>
      <w:numFmt w:val="russianLower"/>
      <w:lvlText w:val="%1)"/>
      <w:lvlJc w:val="left"/>
      <w:pPr>
        <w:ind w:left="1428" w:hanging="360"/>
      </w:pPr>
      <w:rPr>
        <w:rFonts w:cs="Times New Roman" w:hint="default"/>
      </w:rPr>
    </w:lvl>
    <w:lvl w:ilvl="1" w:tplc="04190019" w:tentative="1">
      <w:start w:val="1"/>
      <w:numFmt w:val="bullet"/>
      <w:lvlText w:val="o"/>
      <w:lvlJc w:val="left"/>
      <w:pPr>
        <w:ind w:left="2148" w:hanging="360"/>
      </w:pPr>
      <w:rPr>
        <w:rFonts w:ascii="Courier New" w:hAnsi="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23">
    <w:nsid w:val="565C570D"/>
    <w:multiLevelType w:val="hybridMultilevel"/>
    <w:tmpl w:val="715435DC"/>
    <w:lvl w:ilvl="0" w:tplc="942AB9E8">
      <w:start w:val="1"/>
      <w:numFmt w:val="russianLower"/>
      <w:lvlText w:val="%1)"/>
      <w:lvlJc w:val="left"/>
      <w:pPr>
        <w:ind w:left="644"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24">
    <w:nsid w:val="582426D3"/>
    <w:multiLevelType w:val="hybridMultilevel"/>
    <w:tmpl w:val="40988208"/>
    <w:lvl w:ilvl="0" w:tplc="942AB9E8">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25">
    <w:nsid w:val="60C51E60"/>
    <w:multiLevelType w:val="hybridMultilevel"/>
    <w:tmpl w:val="923C7918"/>
    <w:lvl w:ilvl="0" w:tplc="91FCEA52">
      <w:start w:val="1"/>
      <w:numFmt w:val="bullet"/>
      <w:pStyle w:val="ListBullet3"/>
      <w:lvlText w:val="­"/>
      <w:lvlJc w:val="left"/>
      <w:pPr>
        <w:tabs>
          <w:tab w:val="num" w:pos="1080"/>
        </w:tabs>
        <w:ind w:left="1080" w:hanging="360"/>
      </w:pPr>
      <w:rPr>
        <w:rFonts w:ascii="Courier New" w:hAnsi="Courier New" w:hint="default"/>
        <w:sz w:val="22"/>
      </w:rPr>
    </w:lvl>
    <w:lvl w:ilvl="1" w:tplc="04190019">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6">
    <w:nsid w:val="65792B4C"/>
    <w:multiLevelType w:val="hybridMultilevel"/>
    <w:tmpl w:val="8984F204"/>
    <w:lvl w:ilvl="0" w:tplc="F006B5E8">
      <w:start w:val="1"/>
      <w:numFmt w:val="russianLower"/>
      <w:lvlText w:val="%1)"/>
      <w:lvlJc w:val="left"/>
      <w:pPr>
        <w:ind w:left="1428" w:hanging="360"/>
      </w:pPr>
      <w:rPr>
        <w:rFonts w:cs="Times New Roman" w:hint="default"/>
      </w:rPr>
    </w:lvl>
    <w:lvl w:ilvl="1" w:tplc="04190003">
      <w:start w:val="1"/>
      <w:numFmt w:val="decimal"/>
      <w:lvlText w:val="%2)"/>
      <w:lvlJc w:val="left"/>
      <w:pPr>
        <w:ind w:left="2856" w:hanging="1068"/>
      </w:pPr>
      <w:rPr>
        <w:rFonts w:cs="Times New Roman" w:hint="default"/>
      </w:rPr>
    </w:lvl>
    <w:lvl w:ilvl="2" w:tplc="04190005" w:tentative="1">
      <w:start w:val="1"/>
      <w:numFmt w:val="lowerRoman"/>
      <w:lvlText w:val="%3."/>
      <w:lvlJc w:val="right"/>
      <w:pPr>
        <w:ind w:left="2868" w:hanging="180"/>
      </w:pPr>
      <w:rPr>
        <w:rFonts w:cs="Times New Roman"/>
      </w:rPr>
    </w:lvl>
    <w:lvl w:ilvl="3" w:tplc="04190001" w:tentative="1">
      <w:start w:val="1"/>
      <w:numFmt w:val="decimal"/>
      <w:lvlText w:val="%4."/>
      <w:lvlJc w:val="left"/>
      <w:pPr>
        <w:ind w:left="3588" w:hanging="360"/>
      </w:pPr>
      <w:rPr>
        <w:rFonts w:cs="Times New Roman"/>
      </w:rPr>
    </w:lvl>
    <w:lvl w:ilvl="4" w:tplc="04190003" w:tentative="1">
      <w:start w:val="1"/>
      <w:numFmt w:val="lowerLetter"/>
      <w:lvlText w:val="%5."/>
      <w:lvlJc w:val="left"/>
      <w:pPr>
        <w:ind w:left="4308" w:hanging="360"/>
      </w:pPr>
      <w:rPr>
        <w:rFonts w:cs="Times New Roman"/>
      </w:rPr>
    </w:lvl>
    <w:lvl w:ilvl="5" w:tplc="04190005" w:tentative="1">
      <w:start w:val="1"/>
      <w:numFmt w:val="lowerRoman"/>
      <w:lvlText w:val="%6."/>
      <w:lvlJc w:val="right"/>
      <w:pPr>
        <w:ind w:left="5028" w:hanging="180"/>
      </w:pPr>
      <w:rPr>
        <w:rFonts w:cs="Times New Roman"/>
      </w:rPr>
    </w:lvl>
    <w:lvl w:ilvl="6" w:tplc="04190001" w:tentative="1">
      <w:start w:val="1"/>
      <w:numFmt w:val="decimal"/>
      <w:lvlText w:val="%7."/>
      <w:lvlJc w:val="left"/>
      <w:pPr>
        <w:ind w:left="5748" w:hanging="360"/>
      </w:pPr>
      <w:rPr>
        <w:rFonts w:cs="Times New Roman"/>
      </w:rPr>
    </w:lvl>
    <w:lvl w:ilvl="7" w:tplc="04190003" w:tentative="1">
      <w:start w:val="1"/>
      <w:numFmt w:val="lowerLetter"/>
      <w:lvlText w:val="%8."/>
      <w:lvlJc w:val="left"/>
      <w:pPr>
        <w:ind w:left="6468" w:hanging="360"/>
      </w:pPr>
      <w:rPr>
        <w:rFonts w:cs="Times New Roman"/>
      </w:rPr>
    </w:lvl>
    <w:lvl w:ilvl="8" w:tplc="04190005" w:tentative="1">
      <w:start w:val="1"/>
      <w:numFmt w:val="lowerRoman"/>
      <w:lvlText w:val="%9."/>
      <w:lvlJc w:val="right"/>
      <w:pPr>
        <w:ind w:left="7188" w:hanging="180"/>
      </w:pPr>
      <w:rPr>
        <w:rFonts w:cs="Times New Roman"/>
      </w:rPr>
    </w:lvl>
  </w:abstractNum>
  <w:abstractNum w:abstractNumId="27">
    <w:nsid w:val="66AA555E"/>
    <w:multiLevelType w:val="hybridMultilevel"/>
    <w:tmpl w:val="98986A60"/>
    <w:lvl w:ilvl="0" w:tplc="942AB9E8">
      <w:start w:val="1"/>
      <w:numFmt w:val="bullet"/>
      <w:lvlText w:val=""/>
      <w:lvlJc w:val="left"/>
      <w:pPr>
        <w:ind w:left="720" w:hanging="360"/>
      </w:pPr>
      <w:rPr>
        <w:rFonts w:ascii="Symbol" w:hAnsi="Symbol" w:hint="default"/>
      </w:rPr>
    </w:lvl>
    <w:lvl w:ilvl="1" w:tplc="04190011"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6B986446"/>
    <w:multiLevelType w:val="hybridMultilevel"/>
    <w:tmpl w:val="E2F8D620"/>
    <w:lvl w:ilvl="0" w:tplc="17E60FFC">
      <w:start w:val="1"/>
      <w:numFmt w:val="russianLower"/>
      <w:lvlText w:val="%1)"/>
      <w:lvlJc w:val="left"/>
      <w:pPr>
        <w:ind w:left="1429" w:hanging="360"/>
      </w:pPr>
      <w:rPr>
        <w:rFonts w:cs="Times New Roman" w:hint="default"/>
        <w:sz w:val="24"/>
        <w:szCs w:val="24"/>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29">
    <w:nsid w:val="6E847BB5"/>
    <w:multiLevelType w:val="multilevel"/>
    <w:tmpl w:val="2EF611A8"/>
    <w:lvl w:ilvl="0">
      <w:start w:val="9"/>
      <w:numFmt w:val="decimal"/>
      <w:lvlText w:val="%1."/>
      <w:lvlJc w:val="left"/>
      <w:pPr>
        <w:ind w:left="502"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0">
    <w:nsid w:val="736836FC"/>
    <w:multiLevelType w:val="hybridMultilevel"/>
    <w:tmpl w:val="6C1E1EE8"/>
    <w:lvl w:ilvl="0" w:tplc="75E0A6B6">
      <w:start w:val="1"/>
      <w:numFmt w:val="russianLower"/>
      <w:lvlText w:val="%1)"/>
      <w:lvlJc w:val="left"/>
      <w:pPr>
        <w:ind w:left="1429" w:hanging="360"/>
      </w:pPr>
      <w:rPr>
        <w:rFonts w:cs="Times New Roman" w:hint="default"/>
      </w:rPr>
    </w:lvl>
    <w:lvl w:ilvl="1" w:tplc="03485A48" w:tentative="1">
      <w:start w:val="1"/>
      <w:numFmt w:val="lowerLetter"/>
      <w:lvlText w:val="%2."/>
      <w:lvlJc w:val="left"/>
      <w:pPr>
        <w:ind w:left="2149" w:hanging="360"/>
      </w:pPr>
      <w:rPr>
        <w:rFonts w:cs="Times New Roman"/>
      </w:rPr>
    </w:lvl>
    <w:lvl w:ilvl="2" w:tplc="DD3CF646" w:tentative="1">
      <w:start w:val="1"/>
      <w:numFmt w:val="lowerRoman"/>
      <w:lvlText w:val="%3."/>
      <w:lvlJc w:val="right"/>
      <w:pPr>
        <w:ind w:left="2869" w:hanging="180"/>
      </w:pPr>
      <w:rPr>
        <w:rFonts w:cs="Times New Roman"/>
      </w:rPr>
    </w:lvl>
    <w:lvl w:ilvl="3" w:tplc="66148D0E" w:tentative="1">
      <w:start w:val="1"/>
      <w:numFmt w:val="decimal"/>
      <w:lvlText w:val="%4."/>
      <w:lvlJc w:val="left"/>
      <w:pPr>
        <w:ind w:left="3589" w:hanging="360"/>
      </w:pPr>
      <w:rPr>
        <w:rFonts w:cs="Times New Roman"/>
      </w:rPr>
    </w:lvl>
    <w:lvl w:ilvl="4" w:tplc="E6DC2710" w:tentative="1">
      <w:start w:val="1"/>
      <w:numFmt w:val="lowerLetter"/>
      <w:lvlText w:val="%5."/>
      <w:lvlJc w:val="left"/>
      <w:pPr>
        <w:ind w:left="4309" w:hanging="360"/>
      </w:pPr>
      <w:rPr>
        <w:rFonts w:cs="Times New Roman"/>
      </w:rPr>
    </w:lvl>
    <w:lvl w:ilvl="5" w:tplc="FE0A82D8" w:tentative="1">
      <w:start w:val="1"/>
      <w:numFmt w:val="lowerRoman"/>
      <w:lvlText w:val="%6."/>
      <w:lvlJc w:val="right"/>
      <w:pPr>
        <w:ind w:left="5029" w:hanging="180"/>
      </w:pPr>
      <w:rPr>
        <w:rFonts w:cs="Times New Roman"/>
      </w:rPr>
    </w:lvl>
    <w:lvl w:ilvl="6" w:tplc="0450C710" w:tentative="1">
      <w:start w:val="1"/>
      <w:numFmt w:val="decimal"/>
      <w:lvlText w:val="%7."/>
      <w:lvlJc w:val="left"/>
      <w:pPr>
        <w:ind w:left="5749" w:hanging="360"/>
      </w:pPr>
      <w:rPr>
        <w:rFonts w:cs="Times New Roman"/>
      </w:rPr>
    </w:lvl>
    <w:lvl w:ilvl="7" w:tplc="489CD5E2" w:tentative="1">
      <w:start w:val="1"/>
      <w:numFmt w:val="lowerLetter"/>
      <w:lvlText w:val="%8."/>
      <w:lvlJc w:val="left"/>
      <w:pPr>
        <w:ind w:left="6469" w:hanging="360"/>
      </w:pPr>
      <w:rPr>
        <w:rFonts w:cs="Times New Roman"/>
      </w:rPr>
    </w:lvl>
    <w:lvl w:ilvl="8" w:tplc="B748D21C" w:tentative="1">
      <w:start w:val="1"/>
      <w:numFmt w:val="lowerRoman"/>
      <w:lvlText w:val="%9."/>
      <w:lvlJc w:val="right"/>
      <w:pPr>
        <w:ind w:left="7189" w:hanging="180"/>
      </w:pPr>
      <w:rPr>
        <w:rFonts w:cs="Times New Roman"/>
      </w:rPr>
    </w:lvl>
  </w:abstractNum>
  <w:abstractNum w:abstractNumId="31">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DF57693"/>
    <w:multiLevelType w:val="hybridMultilevel"/>
    <w:tmpl w:val="4C2817F4"/>
    <w:lvl w:ilvl="0" w:tplc="A350A16A">
      <w:start w:val="1"/>
      <w:numFmt w:val="russianLower"/>
      <w:lvlText w:val="%1)"/>
      <w:lvlJc w:val="left"/>
      <w:pPr>
        <w:ind w:left="1429" w:hanging="360"/>
      </w:pPr>
      <w:rPr>
        <w:rFonts w:cs="Times New Roman" w:hint="default"/>
      </w:rPr>
    </w:lvl>
    <w:lvl w:ilvl="1" w:tplc="05B671D2" w:tentative="1">
      <w:start w:val="1"/>
      <w:numFmt w:val="lowerLetter"/>
      <w:lvlText w:val="%2."/>
      <w:lvlJc w:val="left"/>
      <w:pPr>
        <w:ind w:left="2149" w:hanging="360"/>
      </w:pPr>
      <w:rPr>
        <w:rFonts w:cs="Times New Roman"/>
      </w:rPr>
    </w:lvl>
    <w:lvl w:ilvl="2" w:tplc="19F407AA" w:tentative="1">
      <w:start w:val="1"/>
      <w:numFmt w:val="lowerRoman"/>
      <w:lvlText w:val="%3."/>
      <w:lvlJc w:val="right"/>
      <w:pPr>
        <w:ind w:left="2869" w:hanging="180"/>
      </w:pPr>
      <w:rPr>
        <w:rFonts w:cs="Times New Roman"/>
      </w:rPr>
    </w:lvl>
    <w:lvl w:ilvl="3" w:tplc="75BABC7C" w:tentative="1">
      <w:start w:val="1"/>
      <w:numFmt w:val="decimal"/>
      <w:lvlText w:val="%4."/>
      <w:lvlJc w:val="left"/>
      <w:pPr>
        <w:ind w:left="3589" w:hanging="360"/>
      </w:pPr>
      <w:rPr>
        <w:rFonts w:cs="Times New Roman"/>
      </w:rPr>
    </w:lvl>
    <w:lvl w:ilvl="4" w:tplc="51A481D6" w:tentative="1">
      <w:start w:val="1"/>
      <w:numFmt w:val="lowerLetter"/>
      <w:lvlText w:val="%5."/>
      <w:lvlJc w:val="left"/>
      <w:pPr>
        <w:ind w:left="4309" w:hanging="360"/>
      </w:pPr>
      <w:rPr>
        <w:rFonts w:cs="Times New Roman"/>
      </w:rPr>
    </w:lvl>
    <w:lvl w:ilvl="5" w:tplc="4CC0DC22" w:tentative="1">
      <w:start w:val="1"/>
      <w:numFmt w:val="lowerRoman"/>
      <w:lvlText w:val="%6."/>
      <w:lvlJc w:val="right"/>
      <w:pPr>
        <w:ind w:left="5029" w:hanging="180"/>
      </w:pPr>
      <w:rPr>
        <w:rFonts w:cs="Times New Roman"/>
      </w:rPr>
    </w:lvl>
    <w:lvl w:ilvl="6" w:tplc="B2B8A948" w:tentative="1">
      <w:start w:val="1"/>
      <w:numFmt w:val="decimal"/>
      <w:lvlText w:val="%7."/>
      <w:lvlJc w:val="left"/>
      <w:pPr>
        <w:ind w:left="5749" w:hanging="360"/>
      </w:pPr>
      <w:rPr>
        <w:rFonts w:cs="Times New Roman"/>
      </w:rPr>
    </w:lvl>
    <w:lvl w:ilvl="7" w:tplc="B55C0E46" w:tentative="1">
      <w:start w:val="1"/>
      <w:numFmt w:val="lowerLetter"/>
      <w:lvlText w:val="%8."/>
      <w:lvlJc w:val="left"/>
      <w:pPr>
        <w:ind w:left="6469" w:hanging="360"/>
      </w:pPr>
      <w:rPr>
        <w:rFonts w:cs="Times New Roman"/>
      </w:rPr>
    </w:lvl>
    <w:lvl w:ilvl="8" w:tplc="E50ED782"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0"/>
  </w:num>
  <w:num w:numId="8">
    <w:abstractNumId w:val="1"/>
  </w:num>
  <w:num w:numId="9">
    <w:abstractNumId w:val="2"/>
  </w:num>
  <w:num w:numId="10">
    <w:abstractNumId w:val="0"/>
  </w:num>
  <w:num w:numId="11">
    <w:abstractNumId w:val="1"/>
  </w:num>
  <w:num w:numId="12">
    <w:abstractNumId w:val="2"/>
  </w:num>
  <w:num w:numId="13">
    <w:abstractNumId w:val="0"/>
  </w:num>
  <w:num w:numId="14">
    <w:abstractNumId w:val="1"/>
  </w:num>
  <w:num w:numId="15">
    <w:abstractNumId w:val="2"/>
  </w:num>
  <w:num w:numId="16">
    <w:abstractNumId w:val="0"/>
  </w:num>
  <w:num w:numId="17">
    <w:abstractNumId w:val="1"/>
  </w:num>
  <w:num w:numId="18">
    <w:abstractNumId w:val="2"/>
  </w:num>
  <w:num w:numId="19">
    <w:abstractNumId w:val="28"/>
  </w:num>
  <w:num w:numId="20">
    <w:abstractNumId w:val="18"/>
  </w:num>
  <w:num w:numId="21">
    <w:abstractNumId w:val="7"/>
  </w:num>
  <w:num w:numId="22">
    <w:abstractNumId w:val="13"/>
  </w:num>
  <w:num w:numId="23">
    <w:abstractNumId w:val="17"/>
  </w:num>
  <w:num w:numId="24">
    <w:abstractNumId w:val="27"/>
  </w:num>
  <w:num w:numId="25">
    <w:abstractNumId w:val="26"/>
  </w:num>
  <w:num w:numId="26">
    <w:abstractNumId w:val="15"/>
  </w:num>
  <w:num w:numId="27">
    <w:abstractNumId w:val="30"/>
  </w:num>
  <w:num w:numId="28">
    <w:abstractNumId w:val="8"/>
  </w:num>
  <w:num w:numId="29">
    <w:abstractNumId w:val="11"/>
  </w:num>
  <w:num w:numId="30">
    <w:abstractNumId w:val="23"/>
  </w:num>
  <w:num w:numId="31">
    <w:abstractNumId w:val="9"/>
  </w:num>
  <w:num w:numId="32">
    <w:abstractNumId w:val="29"/>
  </w:num>
  <w:num w:numId="33">
    <w:abstractNumId w:val="6"/>
  </w:num>
  <w:num w:numId="34">
    <w:abstractNumId w:val="14"/>
  </w:num>
  <w:num w:numId="35">
    <w:abstractNumId w:val="19"/>
  </w:num>
  <w:num w:numId="36">
    <w:abstractNumId w:val="12"/>
  </w:num>
  <w:num w:numId="37">
    <w:abstractNumId w:val="24"/>
  </w:num>
  <w:num w:numId="38">
    <w:abstractNumId w:val="32"/>
  </w:num>
  <w:num w:numId="39">
    <w:abstractNumId w:val="31"/>
  </w:num>
  <w:num w:numId="40">
    <w:abstractNumId w:val="20"/>
  </w:num>
  <w:num w:numId="41">
    <w:abstractNumId w:val="21"/>
  </w:num>
  <w:num w:numId="42">
    <w:abstractNumId w:val="16"/>
  </w:num>
  <w:num w:numId="43">
    <w:abstractNumId w:val="22"/>
  </w:num>
  <w:num w:numId="44">
    <w:abstractNumId w:val="25"/>
  </w:num>
  <w:num w:numId="45">
    <w:abstractNumId w:val="10"/>
  </w:num>
  <w:num w:numId="46">
    <w:abstractNumId w:val="2"/>
  </w:num>
  <w:num w:numId="47">
    <w:abstractNumId w:val="5"/>
  </w:num>
  <w:num w:numId="48">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39B"/>
    <w:rsid w:val="000072B5"/>
    <w:rsid w:val="00010C00"/>
    <w:rsid w:val="00015060"/>
    <w:rsid w:val="00036996"/>
    <w:rsid w:val="00042206"/>
    <w:rsid w:val="00055CCA"/>
    <w:rsid w:val="0006058A"/>
    <w:rsid w:val="0006171E"/>
    <w:rsid w:val="0006315F"/>
    <w:rsid w:val="00096C98"/>
    <w:rsid w:val="000C7B2F"/>
    <w:rsid w:val="000E0A12"/>
    <w:rsid w:val="000E5163"/>
    <w:rsid w:val="000F5369"/>
    <w:rsid w:val="00116C38"/>
    <w:rsid w:val="0015030B"/>
    <w:rsid w:val="0016585B"/>
    <w:rsid w:val="001717A4"/>
    <w:rsid w:val="00180077"/>
    <w:rsid w:val="00192B0E"/>
    <w:rsid w:val="001B2E44"/>
    <w:rsid w:val="001C2634"/>
    <w:rsid w:val="001C6C02"/>
    <w:rsid w:val="001C7BAD"/>
    <w:rsid w:val="001E4169"/>
    <w:rsid w:val="00225E19"/>
    <w:rsid w:val="00243126"/>
    <w:rsid w:val="00247A31"/>
    <w:rsid w:val="002936C1"/>
    <w:rsid w:val="002A6800"/>
    <w:rsid w:val="002D4853"/>
    <w:rsid w:val="002D6B93"/>
    <w:rsid w:val="003149FA"/>
    <w:rsid w:val="00317210"/>
    <w:rsid w:val="0033721D"/>
    <w:rsid w:val="00351FD1"/>
    <w:rsid w:val="003618BE"/>
    <w:rsid w:val="00374A1B"/>
    <w:rsid w:val="003805CC"/>
    <w:rsid w:val="003857CD"/>
    <w:rsid w:val="00392E55"/>
    <w:rsid w:val="003973FF"/>
    <w:rsid w:val="003A7676"/>
    <w:rsid w:val="003B2C66"/>
    <w:rsid w:val="003D0E9B"/>
    <w:rsid w:val="003D34E3"/>
    <w:rsid w:val="003D4DB1"/>
    <w:rsid w:val="003E0321"/>
    <w:rsid w:val="00400B0C"/>
    <w:rsid w:val="00405D4B"/>
    <w:rsid w:val="0045795D"/>
    <w:rsid w:val="0046357D"/>
    <w:rsid w:val="00480C7D"/>
    <w:rsid w:val="00485E22"/>
    <w:rsid w:val="004B4503"/>
    <w:rsid w:val="004C3C5A"/>
    <w:rsid w:val="004F1439"/>
    <w:rsid w:val="004F4F93"/>
    <w:rsid w:val="004F7ABA"/>
    <w:rsid w:val="00515446"/>
    <w:rsid w:val="00526C81"/>
    <w:rsid w:val="00544C48"/>
    <w:rsid w:val="00554907"/>
    <w:rsid w:val="0058673E"/>
    <w:rsid w:val="005924E3"/>
    <w:rsid w:val="005B7A5F"/>
    <w:rsid w:val="005D01BE"/>
    <w:rsid w:val="005D6744"/>
    <w:rsid w:val="005E2611"/>
    <w:rsid w:val="005E5988"/>
    <w:rsid w:val="005F1343"/>
    <w:rsid w:val="005F36E4"/>
    <w:rsid w:val="006134CE"/>
    <w:rsid w:val="00634F3B"/>
    <w:rsid w:val="00665E85"/>
    <w:rsid w:val="006A428C"/>
    <w:rsid w:val="006B4C78"/>
    <w:rsid w:val="006B68E2"/>
    <w:rsid w:val="006D2ED9"/>
    <w:rsid w:val="006E54B4"/>
    <w:rsid w:val="006F4DFA"/>
    <w:rsid w:val="00701751"/>
    <w:rsid w:val="0071144C"/>
    <w:rsid w:val="007245B7"/>
    <w:rsid w:val="007343D4"/>
    <w:rsid w:val="00734CBD"/>
    <w:rsid w:val="00740649"/>
    <w:rsid w:val="00747C74"/>
    <w:rsid w:val="007536DE"/>
    <w:rsid w:val="0076132B"/>
    <w:rsid w:val="00784AF4"/>
    <w:rsid w:val="00796AA0"/>
    <w:rsid w:val="007A5E24"/>
    <w:rsid w:val="007B0267"/>
    <w:rsid w:val="007B1E24"/>
    <w:rsid w:val="007D03DC"/>
    <w:rsid w:val="007D50F6"/>
    <w:rsid w:val="007E105A"/>
    <w:rsid w:val="007E2879"/>
    <w:rsid w:val="0081170B"/>
    <w:rsid w:val="00815635"/>
    <w:rsid w:val="00835D70"/>
    <w:rsid w:val="00847557"/>
    <w:rsid w:val="00853453"/>
    <w:rsid w:val="008709F1"/>
    <w:rsid w:val="008A4049"/>
    <w:rsid w:val="008C3479"/>
    <w:rsid w:val="008C443F"/>
    <w:rsid w:val="008C49D8"/>
    <w:rsid w:val="008F608A"/>
    <w:rsid w:val="0091138E"/>
    <w:rsid w:val="00933E1E"/>
    <w:rsid w:val="00953BA5"/>
    <w:rsid w:val="009843D7"/>
    <w:rsid w:val="00997ADB"/>
    <w:rsid w:val="009C17E0"/>
    <w:rsid w:val="009C234D"/>
    <w:rsid w:val="009C4711"/>
    <w:rsid w:val="009C5A12"/>
    <w:rsid w:val="009E7BB7"/>
    <w:rsid w:val="009F0101"/>
    <w:rsid w:val="009F2C03"/>
    <w:rsid w:val="009F719C"/>
    <w:rsid w:val="00A13900"/>
    <w:rsid w:val="00A16DE2"/>
    <w:rsid w:val="00A2497C"/>
    <w:rsid w:val="00A450DF"/>
    <w:rsid w:val="00A51E30"/>
    <w:rsid w:val="00A60B30"/>
    <w:rsid w:val="00A814CF"/>
    <w:rsid w:val="00AB58DC"/>
    <w:rsid w:val="00AB5EC4"/>
    <w:rsid w:val="00AC02CD"/>
    <w:rsid w:val="00AE3CC6"/>
    <w:rsid w:val="00AE457C"/>
    <w:rsid w:val="00B158C4"/>
    <w:rsid w:val="00B228D1"/>
    <w:rsid w:val="00B2455F"/>
    <w:rsid w:val="00B26BA2"/>
    <w:rsid w:val="00B35A6D"/>
    <w:rsid w:val="00B4282C"/>
    <w:rsid w:val="00B60FA7"/>
    <w:rsid w:val="00B61AFA"/>
    <w:rsid w:val="00B65D6F"/>
    <w:rsid w:val="00B674AA"/>
    <w:rsid w:val="00B72D91"/>
    <w:rsid w:val="00B86CA3"/>
    <w:rsid w:val="00B93F58"/>
    <w:rsid w:val="00BA4E6B"/>
    <w:rsid w:val="00BB220E"/>
    <w:rsid w:val="00BB4151"/>
    <w:rsid w:val="00BC0CD8"/>
    <w:rsid w:val="00BD1A88"/>
    <w:rsid w:val="00BF1414"/>
    <w:rsid w:val="00BF1E50"/>
    <w:rsid w:val="00C046C0"/>
    <w:rsid w:val="00C1030A"/>
    <w:rsid w:val="00C164FA"/>
    <w:rsid w:val="00C21511"/>
    <w:rsid w:val="00C223FD"/>
    <w:rsid w:val="00C2604B"/>
    <w:rsid w:val="00C3139B"/>
    <w:rsid w:val="00C514BB"/>
    <w:rsid w:val="00C55D63"/>
    <w:rsid w:val="00C802CF"/>
    <w:rsid w:val="00C8303E"/>
    <w:rsid w:val="00C86C00"/>
    <w:rsid w:val="00C95C45"/>
    <w:rsid w:val="00CB629E"/>
    <w:rsid w:val="00CC38ED"/>
    <w:rsid w:val="00CC74A2"/>
    <w:rsid w:val="00CE274F"/>
    <w:rsid w:val="00CF1280"/>
    <w:rsid w:val="00D046C7"/>
    <w:rsid w:val="00D05184"/>
    <w:rsid w:val="00D05C25"/>
    <w:rsid w:val="00D165FD"/>
    <w:rsid w:val="00D23FBD"/>
    <w:rsid w:val="00D26252"/>
    <w:rsid w:val="00D41B28"/>
    <w:rsid w:val="00D57441"/>
    <w:rsid w:val="00D61306"/>
    <w:rsid w:val="00D646BE"/>
    <w:rsid w:val="00D74E1D"/>
    <w:rsid w:val="00DE4368"/>
    <w:rsid w:val="00DE6C62"/>
    <w:rsid w:val="00DF5CA9"/>
    <w:rsid w:val="00E030AC"/>
    <w:rsid w:val="00E25106"/>
    <w:rsid w:val="00E44F83"/>
    <w:rsid w:val="00E46024"/>
    <w:rsid w:val="00E77961"/>
    <w:rsid w:val="00E83B1B"/>
    <w:rsid w:val="00E846EE"/>
    <w:rsid w:val="00EA0BA6"/>
    <w:rsid w:val="00EA6E1D"/>
    <w:rsid w:val="00EB0103"/>
    <w:rsid w:val="00EB6361"/>
    <w:rsid w:val="00EB7F32"/>
    <w:rsid w:val="00EC0389"/>
    <w:rsid w:val="00EC6D23"/>
    <w:rsid w:val="00ED0270"/>
    <w:rsid w:val="00ED087E"/>
    <w:rsid w:val="00EE1CDC"/>
    <w:rsid w:val="00EE2844"/>
    <w:rsid w:val="00F1115B"/>
    <w:rsid w:val="00F23676"/>
    <w:rsid w:val="00F77D57"/>
    <w:rsid w:val="00F8277A"/>
    <w:rsid w:val="00F82AE9"/>
    <w:rsid w:val="00F858C4"/>
    <w:rsid w:val="00F87884"/>
    <w:rsid w:val="00FA70A1"/>
    <w:rsid w:val="00FA791F"/>
    <w:rsid w:val="00FB34AB"/>
    <w:rsid w:val="00FF6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497C"/>
    <w:pPr>
      <w:spacing w:after="200" w:line="276" w:lineRule="auto"/>
    </w:pPr>
  </w:style>
  <w:style w:type="paragraph" w:styleId="Heading1">
    <w:name w:val="heading 1"/>
    <w:aliases w:val=".,Название спецификации,Chapter Headline,Заголовок 1 Знак1 Знак Знак,. Знак1 Знак Знак,H1 Знак1 Знак Знак,Название спецификации Знак1 Знак Знак,Заголовок 1 Знак Знак Знак Знак,Заголовок 1 Знак1,Справа:  0,47 см,Theme head"/>
    <w:basedOn w:val="Normal"/>
    <w:next w:val="Normal"/>
    <w:link w:val="Heading1Char1"/>
    <w:uiPriority w:val="99"/>
    <w:qFormat/>
    <w:locked/>
    <w:rsid w:val="00F82AE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locked/>
    <w:rsid w:val="002A680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A51E3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A51E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036996"/>
    <w:pPr>
      <w:keepNext/>
      <w:spacing w:after="0" w:line="150" w:lineRule="exact"/>
      <w:ind w:right="6237" w:firstLine="170"/>
      <w:jc w:val="both"/>
      <w:outlineLvl w:val="4"/>
    </w:pPr>
    <w:rPr>
      <w:rFonts w:ascii="Arial Narrow" w:hAnsi="Arial Narrow"/>
      <w:b/>
      <w:i/>
      <w:sz w:val="16"/>
      <w:szCs w:val="20"/>
    </w:rPr>
  </w:style>
  <w:style w:type="paragraph" w:styleId="Heading6">
    <w:name w:val="heading 6"/>
    <w:basedOn w:val="Normal"/>
    <w:next w:val="Normal"/>
    <w:link w:val="Heading6Char"/>
    <w:uiPriority w:val="99"/>
    <w:qFormat/>
    <w:locked/>
    <w:rsid w:val="00036996"/>
    <w:pPr>
      <w:keepNext/>
      <w:spacing w:after="0" w:line="150" w:lineRule="exact"/>
      <w:ind w:right="6237" w:firstLine="170"/>
      <w:jc w:val="right"/>
      <w:outlineLvl w:val="5"/>
    </w:pPr>
    <w:rPr>
      <w:rFonts w:ascii="Arial Narrow" w:hAnsi="Arial Narrow"/>
      <w:i/>
      <w:sz w:val="16"/>
      <w:szCs w:val="20"/>
    </w:rPr>
  </w:style>
  <w:style w:type="paragraph" w:styleId="Heading7">
    <w:name w:val="heading 7"/>
    <w:basedOn w:val="Normal"/>
    <w:next w:val="Normal"/>
    <w:link w:val="Heading7Char"/>
    <w:uiPriority w:val="99"/>
    <w:qFormat/>
    <w:locked/>
    <w:rsid w:val="00036996"/>
    <w:pPr>
      <w:spacing w:before="240" w:after="60" w:line="240" w:lineRule="auto"/>
      <w:ind w:left="1296" w:hanging="1296"/>
      <w:outlineLvl w:val="6"/>
    </w:pPr>
    <w:rPr>
      <w:sz w:val="24"/>
      <w:szCs w:val="24"/>
    </w:rPr>
  </w:style>
  <w:style w:type="paragraph" w:styleId="Heading8">
    <w:name w:val="heading 8"/>
    <w:basedOn w:val="Normal"/>
    <w:next w:val="Normal"/>
    <w:link w:val="Heading8Char"/>
    <w:uiPriority w:val="99"/>
    <w:qFormat/>
    <w:locked/>
    <w:rsid w:val="00036996"/>
    <w:pPr>
      <w:keepNext/>
      <w:spacing w:after="0" w:line="240" w:lineRule="auto"/>
      <w:ind w:right="1304"/>
      <w:jc w:val="center"/>
      <w:outlineLvl w:val="7"/>
    </w:pPr>
    <w:rPr>
      <w:rFonts w:ascii="Times New Roman" w:hAnsi="Times New Roman"/>
      <w:sz w:val="32"/>
      <w:szCs w:val="20"/>
    </w:rPr>
  </w:style>
  <w:style w:type="paragraph" w:styleId="Heading9">
    <w:name w:val="heading 9"/>
    <w:basedOn w:val="Normal"/>
    <w:next w:val="Normal"/>
    <w:link w:val="Heading9Char"/>
    <w:uiPriority w:val="99"/>
    <w:qFormat/>
    <w:locked/>
    <w:rsid w:val="00036996"/>
    <w:pPr>
      <w:keepNext/>
      <w:spacing w:after="0" w:line="240" w:lineRule="auto"/>
      <w:ind w:right="6237"/>
      <w:jc w:val="center"/>
      <w:outlineLvl w:val="8"/>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Название спецификации Char,Chapter Headline Char,Заголовок 1 Знак1 Знак Знак Char,. Знак1 Знак Знак Char,H1 Знак1 Знак Знак Char,Название спецификации Знак1 Знак Знак Char,Заголовок 1 Знак Знак Знак Знак Char,Заголовок 1 Знак1 Char"/>
    <w:basedOn w:val="DefaultParagraphFont"/>
    <w:link w:val="Heading1"/>
    <w:uiPriority w:val="9"/>
    <w:rsid w:val="00A538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2A6800"/>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51E3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51E3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036996"/>
    <w:rPr>
      <w:rFonts w:ascii="Arial Narrow" w:hAnsi="Arial Narrow" w:cs="Times New Roman"/>
      <w:b/>
      <w:i/>
      <w:sz w:val="16"/>
    </w:rPr>
  </w:style>
  <w:style w:type="character" w:customStyle="1" w:styleId="Heading6Char">
    <w:name w:val="Heading 6 Char"/>
    <w:basedOn w:val="DefaultParagraphFont"/>
    <w:link w:val="Heading6"/>
    <w:uiPriority w:val="99"/>
    <w:locked/>
    <w:rsid w:val="00036996"/>
    <w:rPr>
      <w:rFonts w:ascii="Arial Narrow" w:hAnsi="Arial Narrow" w:cs="Times New Roman"/>
      <w:i/>
      <w:sz w:val="16"/>
    </w:rPr>
  </w:style>
  <w:style w:type="character" w:customStyle="1" w:styleId="Heading7Char">
    <w:name w:val="Heading 7 Char"/>
    <w:basedOn w:val="DefaultParagraphFont"/>
    <w:link w:val="Heading7"/>
    <w:uiPriority w:val="99"/>
    <w:locked/>
    <w:rsid w:val="00036996"/>
    <w:rPr>
      <w:rFonts w:cs="Times New Roman"/>
      <w:sz w:val="24"/>
      <w:szCs w:val="24"/>
    </w:rPr>
  </w:style>
  <w:style w:type="character" w:customStyle="1" w:styleId="Heading8Char">
    <w:name w:val="Heading 8 Char"/>
    <w:basedOn w:val="DefaultParagraphFont"/>
    <w:link w:val="Heading8"/>
    <w:uiPriority w:val="99"/>
    <w:locked/>
    <w:rsid w:val="00036996"/>
    <w:rPr>
      <w:rFonts w:ascii="Times New Roman" w:hAnsi="Times New Roman" w:cs="Times New Roman"/>
      <w:sz w:val="32"/>
    </w:rPr>
  </w:style>
  <w:style w:type="character" w:customStyle="1" w:styleId="Heading9Char">
    <w:name w:val="Heading 9 Char"/>
    <w:basedOn w:val="DefaultParagraphFont"/>
    <w:link w:val="Heading9"/>
    <w:uiPriority w:val="99"/>
    <w:locked/>
    <w:rsid w:val="00036996"/>
    <w:rPr>
      <w:rFonts w:ascii="Times New Roman" w:hAnsi="Times New Roman" w:cs="Times New Roman"/>
      <w:sz w:val="24"/>
    </w:rPr>
  </w:style>
  <w:style w:type="character" w:customStyle="1" w:styleId="Heading1Char3">
    <w:name w:val="Heading 1 Char3"/>
    <w:aliases w:val=". Char3,Название спецификации Char3,Chapter Headline Char3,Заголовок 1 Знак1 Знак Знак Char3,. Знак1 Знак Знак Char3,H1 Знак1 Знак Знак Char3,Название спецификации Знак1 Знак Знак Char3,Заголовок 1 Знак Знак Знак Знак Char3"/>
    <w:basedOn w:val="DefaultParagraphFont"/>
    <w:link w:val="Heading1"/>
    <w:uiPriority w:val="99"/>
    <w:locked/>
    <w:rPr>
      <w:rFonts w:ascii="Cambria" w:hAnsi="Cambria" w:cs="Times New Roman"/>
      <w:b/>
      <w:bCs/>
      <w:kern w:val="32"/>
      <w:sz w:val="32"/>
      <w:szCs w:val="32"/>
    </w:rPr>
  </w:style>
  <w:style w:type="character" w:customStyle="1" w:styleId="Heading1Char2">
    <w:name w:val="Heading 1 Char2"/>
    <w:aliases w:val=". Char2,Название спецификации Char2,Chapter Headline Char2,Заголовок 1 Знак1 Знак Знак Char2,. Знак1 Знак Знак Char2,H1 Знак1 Знак Знак Char2,Название спецификации Знак1 Знак Знак Char2,Заголовок 1 Знак Знак Знак Знак Char2"/>
    <w:basedOn w:val="DefaultParagraphFont"/>
    <w:link w:val="Heading1"/>
    <w:uiPriority w:val="99"/>
    <w:locked/>
    <w:rsid w:val="008709F1"/>
    <w:rPr>
      <w:rFonts w:ascii="Cambria" w:hAnsi="Cambria" w:cs="Times New Roman"/>
      <w:b/>
      <w:bCs/>
      <w:kern w:val="32"/>
      <w:sz w:val="32"/>
      <w:szCs w:val="32"/>
    </w:rPr>
  </w:style>
  <w:style w:type="paragraph" w:styleId="BodyTextIndent">
    <w:name w:val="Body Text Indent"/>
    <w:basedOn w:val="Normal"/>
    <w:link w:val="BodyTextIndentChar"/>
    <w:uiPriority w:val="99"/>
    <w:rsid w:val="00C3139B"/>
    <w:pPr>
      <w:spacing w:after="0" w:line="240" w:lineRule="auto"/>
      <w:ind w:firstLine="720"/>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C3139B"/>
    <w:rPr>
      <w:rFonts w:ascii="Times New Roman" w:hAnsi="Times New Roman" w:cs="Times New Roman"/>
      <w:sz w:val="20"/>
      <w:szCs w:val="20"/>
    </w:rPr>
  </w:style>
  <w:style w:type="table" w:styleId="TableGrid">
    <w:name w:val="Table Grid"/>
    <w:basedOn w:val="TableNormal"/>
    <w:uiPriority w:val="99"/>
    <w:rsid w:val="00C3139B"/>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1511"/>
    <w:rPr>
      <w:rFonts w:ascii="Times New Roman" w:hAnsi="Times New Roman"/>
      <w:color w:val="000000"/>
      <w:sz w:val="24"/>
      <w:szCs w:val="20"/>
    </w:rPr>
  </w:style>
  <w:style w:type="paragraph" w:customStyle="1" w:styleId="s3">
    <w:name w:val="s_3"/>
    <w:basedOn w:val="Normal"/>
    <w:uiPriority w:val="99"/>
    <w:rsid w:val="00C21511"/>
    <w:pPr>
      <w:spacing w:after="255" w:line="240" w:lineRule="auto"/>
    </w:pPr>
    <w:rPr>
      <w:rFonts w:ascii="Times New Roman" w:hAnsi="Times New Roman"/>
      <w:sz w:val="24"/>
      <w:szCs w:val="24"/>
    </w:rPr>
  </w:style>
  <w:style w:type="paragraph" w:customStyle="1" w:styleId="1">
    <w:name w:val="Знак Знак1 Знак"/>
    <w:basedOn w:val="Normal"/>
    <w:uiPriority w:val="99"/>
    <w:rsid w:val="00BC0CD8"/>
    <w:pPr>
      <w:spacing w:after="160" w:line="240" w:lineRule="exact"/>
    </w:pPr>
    <w:rPr>
      <w:rFonts w:ascii="Verdana" w:hAnsi="Verdana"/>
      <w:sz w:val="24"/>
      <w:szCs w:val="24"/>
      <w:lang w:val="en-US" w:eastAsia="en-US"/>
    </w:rPr>
  </w:style>
  <w:style w:type="paragraph" w:styleId="BalloonText">
    <w:name w:val="Balloon Text"/>
    <w:basedOn w:val="Normal"/>
    <w:link w:val="BalloonTextChar"/>
    <w:uiPriority w:val="99"/>
    <w:semiHidden/>
    <w:rsid w:val="006B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8E2"/>
    <w:rPr>
      <w:rFonts w:ascii="Tahoma" w:hAnsi="Tahoma" w:cs="Tahoma"/>
      <w:sz w:val="16"/>
      <w:szCs w:val="16"/>
    </w:rPr>
  </w:style>
  <w:style w:type="paragraph" w:customStyle="1" w:styleId="ConsPlusNormal">
    <w:name w:val="ConsPlusNormal"/>
    <w:link w:val="ConsPlusNormal0"/>
    <w:uiPriority w:val="99"/>
    <w:rsid w:val="00D26252"/>
    <w:pPr>
      <w:widowControl w:val="0"/>
      <w:autoSpaceDE w:val="0"/>
      <w:autoSpaceDN w:val="0"/>
      <w:adjustRightInd w:val="0"/>
      <w:ind w:firstLine="720"/>
    </w:pPr>
    <w:rPr>
      <w:rFonts w:ascii="Arial" w:hAnsi="Arial"/>
    </w:rPr>
  </w:style>
  <w:style w:type="paragraph" w:customStyle="1" w:styleId="ConsPlusTitle">
    <w:name w:val="ConsPlusTitle"/>
    <w:uiPriority w:val="99"/>
    <w:rsid w:val="00D26252"/>
    <w:pPr>
      <w:widowControl w:val="0"/>
      <w:suppressAutoHyphens/>
      <w:autoSpaceDE w:val="0"/>
    </w:pPr>
    <w:rPr>
      <w:rFonts w:ascii="Arial" w:hAnsi="Arial" w:cs="Arial"/>
      <w:b/>
      <w:bCs/>
      <w:sz w:val="20"/>
      <w:szCs w:val="20"/>
      <w:lang w:eastAsia="ar-SA"/>
    </w:rPr>
  </w:style>
  <w:style w:type="paragraph" w:customStyle="1" w:styleId="ConsPlusCell">
    <w:name w:val="ConsPlusCell"/>
    <w:uiPriority w:val="99"/>
    <w:rsid w:val="00D26252"/>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6D2ED9"/>
    <w:rPr>
      <w:rFonts w:cs="Times New Roman"/>
      <w:color w:val="0000FF"/>
      <w:u w:val="single"/>
    </w:rPr>
  </w:style>
  <w:style w:type="paragraph" w:styleId="NormalWeb">
    <w:name w:val="Normal (Web)"/>
    <w:basedOn w:val="Normal"/>
    <w:uiPriority w:val="99"/>
    <w:rsid w:val="00D05C25"/>
    <w:pPr>
      <w:spacing w:before="100" w:beforeAutospacing="1" w:after="100" w:afterAutospacing="1" w:line="240" w:lineRule="auto"/>
    </w:pPr>
    <w:rPr>
      <w:rFonts w:ascii="Times New Roman" w:hAnsi="Times New Roman"/>
      <w:sz w:val="24"/>
      <w:szCs w:val="24"/>
    </w:rPr>
  </w:style>
  <w:style w:type="paragraph" w:styleId="BlockText">
    <w:name w:val="Block Text"/>
    <w:basedOn w:val="Normal"/>
    <w:uiPriority w:val="99"/>
    <w:rsid w:val="00247A31"/>
    <w:pPr>
      <w:numPr>
        <w:ilvl w:val="12"/>
      </w:numPr>
      <w:tabs>
        <w:tab w:val="left" w:pos="1701"/>
      </w:tabs>
      <w:spacing w:after="0" w:line="192" w:lineRule="auto"/>
      <w:ind w:left="851" w:right="680" w:firstLine="737"/>
      <w:jc w:val="both"/>
    </w:pPr>
    <w:rPr>
      <w:rFonts w:ascii="Times New Roman" w:hAnsi="Times New Roman"/>
      <w:color w:val="000000"/>
      <w:sz w:val="28"/>
      <w:szCs w:val="20"/>
    </w:rPr>
  </w:style>
  <w:style w:type="paragraph" w:customStyle="1" w:styleId="ConsPlusNonformat">
    <w:name w:val="ConsPlusNonformat"/>
    <w:uiPriority w:val="99"/>
    <w:rsid w:val="00AE3CC6"/>
    <w:pPr>
      <w:autoSpaceDE w:val="0"/>
      <w:autoSpaceDN w:val="0"/>
      <w:adjustRightInd w:val="0"/>
    </w:pPr>
    <w:rPr>
      <w:rFonts w:ascii="Courier New" w:hAnsi="Courier New" w:cs="Courier New"/>
      <w:sz w:val="20"/>
      <w:szCs w:val="20"/>
      <w:lang w:eastAsia="en-US"/>
    </w:rPr>
  </w:style>
  <w:style w:type="paragraph" w:customStyle="1" w:styleId="10">
    <w:name w:val="Абзац списка1"/>
    <w:basedOn w:val="Normal"/>
    <w:uiPriority w:val="99"/>
    <w:rsid w:val="00AE3CC6"/>
    <w:pPr>
      <w:ind w:left="720"/>
      <w:contextualSpacing/>
    </w:pPr>
    <w:rPr>
      <w:lang w:eastAsia="en-US"/>
    </w:rPr>
  </w:style>
  <w:style w:type="paragraph" w:styleId="CommentText">
    <w:name w:val="annotation text"/>
    <w:basedOn w:val="Normal"/>
    <w:link w:val="CommentTextChar1"/>
    <w:uiPriority w:val="99"/>
    <w:rsid w:val="00AE3CC6"/>
    <w:pPr>
      <w:spacing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FF6EC0"/>
    <w:rPr>
      <w:rFonts w:cs="Times New Roman"/>
      <w:sz w:val="20"/>
      <w:szCs w:val="20"/>
    </w:rPr>
  </w:style>
  <w:style w:type="character" w:customStyle="1" w:styleId="CommentTextChar1">
    <w:name w:val="Comment Text Char1"/>
    <w:basedOn w:val="DefaultParagraphFont"/>
    <w:link w:val="CommentText"/>
    <w:uiPriority w:val="99"/>
    <w:locked/>
    <w:rsid w:val="00AE3CC6"/>
    <w:rPr>
      <w:rFonts w:ascii="Calibri" w:hAnsi="Calibri" w:cs="Times New Roman"/>
      <w:lang w:val="ru-RU" w:eastAsia="en-US" w:bidi="ar-SA"/>
    </w:rPr>
  </w:style>
  <w:style w:type="character" w:customStyle="1" w:styleId="ConsPlusNormal0">
    <w:name w:val="ConsPlusNormal Знак"/>
    <w:link w:val="ConsPlusNormal"/>
    <w:uiPriority w:val="99"/>
    <w:locked/>
    <w:rsid w:val="00AE3CC6"/>
    <w:rPr>
      <w:rFonts w:ascii="Arial" w:hAnsi="Arial"/>
      <w:sz w:val="22"/>
      <w:lang w:val="ru-RU" w:eastAsia="ru-RU"/>
    </w:rPr>
  </w:style>
  <w:style w:type="character" w:customStyle="1" w:styleId="FontStyle84">
    <w:name w:val="Font Style84"/>
    <w:uiPriority w:val="99"/>
    <w:rsid w:val="00AE3CC6"/>
    <w:rPr>
      <w:rFonts w:ascii="Times New Roman" w:hAnsi="Times New Roman"/>
      <w:b/>
      <w:sz w:val="28"/>
    </w:rPr>
  </w:style>
  <w:style w:type="paragraph" w:styleId="ListParagraph">
    <w:name w:val="List Paragraph"/>
    <w:basedOn w:val="Normal"/>
    <w:uiPriority w:val="99"/>
    <w:qFormat/>
    <w:rsid w:val="009F719C"/>
    <w:pPr>
      <w:ind w:left="720"/>
      <w:contextualSpacing/>
    </w:pPr>
    <w:rPr>
      <w:lang w:eastAsia="en-US"/>
    </w:rPr>
  </w:style>
  <w:style w:type="paragraph" w:customStyle="1" w:styleId="p9">
    <w:name w:val="p9"/>
    <w:basedOn w:val="Normal"/>
    <w:uiPriority w:val="99"/>
    <w:rsid w:val="007A5E24"/>
    <w:pPr>
      <w:spacing w:before="100" w:beforeAutospacing="1" w:after="100" w:afterAutospacing="1" w:line="240" w:lineRule="auto"/>
    </w:pPr>
    <w:rPr>
      <w:rFonts w:ascii="Times New Roman" w:hAnsi="Times New Roman"/>
      <w:sz w:val="24"/>
      <w:szCs w:val="24"/>
    </w:rPr>
  </w:style>
  <w:style w:type="character" w:customStyle="1" w:styleId="s2">
    <w:name w:val="s2"/>
    <w:basedOn w:val="DefaultParagraphFont"/>
    <w:uiPriority w:val="99"/>
    <w:rsid w:val="007A5E24"/>
    <w:rPr>
      <w:rFonts w:cs="Times New Roman"/>
    </w:rPr>
  </w:style>
  <w:style w:type="character" w:customStyle="1" w:styleId="num">
    <w:name w:val="num"/>
    <w:basedOn w:val="DefaultParagraphFont"/>
    <w:uiPriority w:val="99"/>
    <w:rsid w:val="002A6800"/>
    <w:rPr>
      <w:rFonts w:cs="Times New Roman"/>
    </w:rPr>
  </w:style>
  <w:style w:type="character" w:customStyle="1" w:styleId="Heading1Char1">
    <w:name w:val="Heading 1 Char1"/>
    <w:aliases w:val=". Char1,Название спецификации Char1,Chapter Headline Char1,Заголовок 1 Знак1 Знак Знак Char1,. Знак1 Знак Знак Char1,H1 Знак1 Знак Знак Char1,Название спецификации Знак1 Знак Знак Char1,Заголовок 1 Знак Знак Знак Знак Char1,47 см Char"/>
    <w:basedOn w:val="DefaultParagraphFont"/>
    <w:link w:val="Heading1"/>
    <w:uiPriority w:val="99"/>
    <w:locked/>
    <w:rsid w:val="00F82AE9"/>
    <w:rPr>
      <w:rFonts w:ascii="Cambria" w:hAnsi="Cambria" w:cs="Times New Roman"/>
      <w:b/>
      <w:bCs/>
      <w:kern w:val="32"/>
      <w:sz w:val="32"/>
      <w:szCs w:val="32"/>
    </w:rPr>
  </w:style>
  <w:style w:type="paragraph" w:customStyle="1" w:styleId="formattext">
    <w:name w:val="formattext"/>
    <w:basedOn w:val="Normal"/>
    <w:uiPriority w:val="99"/>
    <w:rsid w:val="00A51E30"/>
    <w:pPr>
      <w:spacing w:before="100" w:beforeAutospacing="1" w:after="100" w:afterAutospacing="1" w:line="240" w:lineRule="auto"/>
    </w:pPr>
    <w:rPr>
      <w:rFonts w:ascii="Times New Roman" w:hAnsi="Times New Roman"/>
      <w:sz w:val="24"/>
      <w:szCs w:val="24"/>
    </w:rPr>
  </w:style>
  <w:style w:type="paragraph" w:customStyle="1" w:styleId="ng-binding">
    <w:name w:val="ng-binding"/>
    <w:basedOn w:val="Normal"/>
    <w:uiPriority w:val="99"/>
    <w:rsid w:val="00A51E3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036996"/>
    <w:rPr>
      <w:rFonts w:cs="Times New Roman"/>
      <w:b/>
    </w:rPr>
  </w:style>
  <w:style w:type="paragraph" w:customStyle="1" w:styleId="ConsTitle">
    <w:name w:val="ConsTitle"/>
    <w:uiPriority w:val="99"/>
    <w:rsid w:val="00036996"/>
    <w:pPr>
      <w:widowControl w:val="0"/>
      <w:autoSpaceDE w:val="0"/>
      <w:autoSpaceDN w:val="0"/>
      <w:adjustRightInd w:val="0"/>
    </w:pPr>
    <w:rPr>
      <w:rFonts w:ascii="Arial" w:hAnsi="Arial" w:cs="Arial"/>
      <w:b/>
      <w:bCs/>
      <w:sz w:val="16"/>
      <w:szCs w:val="16"/>
    </w:rPr>
  </w:style>
  <w:style w:type="paragraph" w:customStyle="1" w:styleId="a">
    <w:name w:val="Прижатый влево"/>
    <w:basedOn w:val="Normal"/>
    <w:next w:val="Normal"/>
    <w:uiPriority w:val="99"/>
    <w:rsid w:val="00036996"/>
    <w:pPr>
      <w:autoSpaceDE w:val="0"/>
      <w:autoSpaceDN w:val="0"/>
      <w:adjustRightInd w:val="0"/>
      <w:spacing w:after="0" w:line="240" w:lineRule="auto"/>
    </w:pPr>
    <w:rPr>
      <w:rFonts w:ascii="Arial" w:hAnsi="Arial"/>
      <w:sz w:val="20"/>
      <w:szCs w:val="20"/>
    </w:rPr>
  </w:style>
  <w:style w:type="paragraph" w:styleId="BodyText">
    <w:name w:val="Body Text"/>
    <w:basedOn w:val="Normal"/>
    <w:link w:val="BodyTextChar"/>
    <w:uiPriority w:val="99"/>
    <w:rsid w:val="00036996"/>
    <w:pPr>
      <w:widowControl w:val="0"/>
      <w:adjustRightInd w:val="0"/>
      <w:spacing w:after="0" w:line="360" w:lineRule="atLeast"/>
      <w:jc w:val="center"/>
      <w:textAlignment w:val="baseline"/>
    </w:pPr>
    <w:rPr>
      <w:rFonts w:ascii="Times New Roman" w:hAnsi="Times New Roman"/>
      <w:sz w:val="28"/>
      <w:szCs w:val="24"/>
    </w:rPr>
  </w:style>
  <w:style w:type="character" w:customStyle="1" w:styleId="BodyTextChar">
    <w:name w:val="Body Text Char"/>
    <w:basedOn w:val="DefaultParagraphFont"/>
    <w:link w:val="BodyText"/>
    <w:uiPriority w:val="99"/>
    <w:locked/>
    <w:rsid w:val="00036996"/>
    <w:rPr>
      <w:rFonts w:ascii="Times New Roman" w:hAnsi="Times New Roman" w:cs="Times New Roman"/>
      <w:sz w:val="24"/>
      <w:szCs w:val="24"/>
    </w:rPr>
  </w:style>
  <w:style w:type="paragraph" w:styleId="Title">
    <w:name w:val="Title"/>
    <w:basedOn w:val="Normal"/>
    <w:link w:val="TitleChar"/>
    <w:uiPriority w:val="99"/>
    <w:qFormat/>
    <w:locked/>
    <w:rsid w:val="00036996"/>
    <w:pPr>
      <w:spacing w:before="240" w:after="240" w:line="240" w:lineRule="auto"/>
      <w:jc w:val="center"/>
      <w:outlineLvl w:val="0"/>
    </w:pPr>
    <w:rPr>
      <w:rFonts w:ascii="Arial" w:hAnsi="Arial"/>
      <w:b/>
      <w:kern w:val="28"/>
      <w:sz w:val="36"/>
      <w:szCs w:val="20"/>
    </w:rPr>
  </w:style>
  <w:style w:type="character" w:customStyle="1" w:styleId="TitleChar">
    <w:name w:val="Title Char"/>
    <w:basedOn w:val="DefaultParagraphFont"/>
    <w:link w:val="Title"/>
    <w:uiPriority w:val="99"/>
    <w:locked/>
    <w:rsid w:val="00036996"/>
    <w:rPr>
      <w:rFonts w:ascii="Arial" w:hAnsi="Arial" w:cs="Times New Roman"/>
      <w:b/>
      <w:kern w:val="28"/>
      <w:sz w:val="36"/>
    </w:rPr>
  </w:style>
  <w:style w:type="paragraph" w:styleId="ListBullet3">
    <w:name w:val="List Bullet 3"/>
    <w:basedOn w:val="Normal"/>
    <w:uiPriority w:val="99"/>
    <w:rsid w:val="00036996"/>
    <w:pPr>
      <w:numPr>
        <w:numId w:val="44"/>
      </w:numPr>
      <w:spacing w:after="120" w:line="240" w:lineRule="auto"/>
      <w:ind w:left="1077" w:hanging="357"/>
    </w:pPr>
    <w:rPr>
      <w:rFonts w:ascii="Times New Roman" w:hAnsi="Times New Roman"/>
      <w:sz w:val="24"/>
      <w:szCs w:val="24"/>
    </w:rPr>
  </w:style>
  <w:style w:type="paragraph" w:styleId="Header">
    <w:name w:val="header"/>
    <w:basedOn w:val="Normal"/>
    <w:link w:val="HeaderChar1"/>
    <w:uiPriority w:val="99"/>
    <w:rsid w:val="00036996"/>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036996"/>
    <w:rPr>
      <w:rFonts w:eastAsia="Times New Roman" w:cs="Times New Roman"/>
      <w:sz w:val="24"/>
      <w:szCs w:val="24"/>
      <w:lang w:val="ru-RU" w:eastAsia="ru-RU" w:bidi="ar-SA"/>
    </w:rPr>
  </w:style>
  <w:style w:type="character" w:customStyle="1" w:styleId="HeaderChar1">
    <w:name w:val="Header Char1"/>
    <w:basedOn w:val="DefaultParagraphFont"/>
    <w:link w:val="Header"/>
    <w:uiPriority w:val="99"/>
    <w:locked/>
    <w:rsid w:val="00036996"/>
    <w:rPr>
      <w:rFonts w:ascii="Times New Roman" w:hAnsi="Times New Roman" w:cs="Times New Roman"/>
      <w:sz w:val="24"/>
      <w:szCs w:val="24"/>
    </w:rPr>
  </w:style>
  <w:style w:type="paragraph" w:styleId="Footer">
    <w:name w:val="footer"/>
    <w:basedOn w:val="Normal"/>
    <w:link w:val="FooterChar"/>
    <w:uiPriority w:val="99"/>
    <w:rsid w:val="00036996"/>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036996"/>
    <w:rPr>
      <w:rFonts w:ascii="Times New Roman" w:hAnsi="Times New Roman" w:cs="Times New Roman"/>
      <w:sz w:val="24"/>
      <w:szCs w:val="24"/>
    </w:rPr>
  </w:style>
  <w:style w:type="paragraph" w:styleId="ListBullet2">
    <w:name w:val="List Bullet 2"/>
    <w:basedOn w:val="Normal"/>
    <w:uiPriority w:val="99"/>
    <w:rsid w:val="00036996"/>
    <w:pPr>
      <w:numPr>
        <w:numId w:val="45"/>
      </w:numPr>
      <w:spacing w:after="120" w:line="240" w:lineRule="auto"/>
    </w:pPr>
    <w:rPr>
      <w:rFonts w:ascii="Times New Roman" w:hAnsi="Times New Roman"/>
      <w:sz w:val="24"/>
      <w:szCs w:val="24"/>
    </w:rPr>
  </w:style>
  <w:style w:type="paragraph" w:styleId="ListNumber">
    <w:name w:val="List Number"/>
    <w:basedOn w:val="Normal"/>
    <w:uiPriority w:val="99"/>
    <w:rsid w:val="00036996"/>
    <w:pPr>
      <w:tabs>
        <w:tab w:val="num" w:pos="720"/>
      </w:tabs>
      <w:spacing w:after="120" w:line="240" w:lineRule="auto"/>
      <w:ind w:left="720" w:hanging="720"/>
    </w:pPr>
    <w:rPr>
      <w:rFonts w:ascii="Times New Roman" w:hAnsi="Times New Roman"/>
      <w:sz w:val="24"/>
      <w:szCs w:val="24"/>
    </w:rPr>
  </w:style>
  <w:style w:type="paragraph" w:styleId="Caption">
    <w:name w:val="caption"/>
    <w:basedOn w:val="Normal"/>
    <w:next w:val="BodyText"/>
    <w:uiPriority w:val="99"/>
    <w:qFormat/>
    <w:locked/>
    <w:rsid w:val="00036996"/>
    <w:pPr>
      <w:spacing w:after="120" w:line="240" w:lineRule="auto"/>
      <w:jc w:val="center"/>
    </w:pPr>
    <w:rPr>
      <w:rFonts w:ascii="Times New Roman" w:hAnsi="Times New Roman"/>
      <w:bCs/>
      <w:sz w:val="24"/>
      <w:szCs w:val="24"/>
    </w:rPr>
  </w:style>
  <w:style w:type="paragraph" w:styleId="TOC2">
    <w:name w:val="toc 2"/>
    <w:basedOn w:val="Normal"/>
    <w:next w:val="Normal"/>
    <w:autoRedefine/>
    <w:uiPriority w:val="99"/>
    <w:locked/>
    <w:rsid w:val="00036996"/>
    <w:pPr>
      <w:spacing w:after="120" w:line="240" w:lineRule="auto"/>
      <w:ind w:left="238"/>
    </w:pPr>
    <w:rPr>
      <w:rFonts w:ascii="Times New Roman" w:hAnsi="Times New Roman"/>
      <w:sz w:val="24"/>
      <w:szCs w:val="24"/>
    </w:rPr>
  </w:style>
  <w:style w:type="paragraph" w:styleId="TOC1">
    <w:name w:val="toc 1"/>
    <w:basedOn w:val="Normal"/>
    <w:next w:val="Normal"/>
    <w:autoRedefine/>
    <w:uiPriority w:val="99"/>
    <w:locked/>
    <w:rsid w:val="00036996"/>
    <w:pPr>
      <w:spacing w:after="120" w:line="240" w:lineRule="auto"/>
    </w:pPr>
    <w:rPr>
      <w:rFonts w:ascii="Times New Roman" w:hAnsi="Times New Roman"/>
      <w:sz w:val="24"/>
      <w:szCs w:val="24"/>
    </w:rPr>
  </w:style>
  <w:style w:type="paragraph" w:styleId="TOC3">
    <w:name w:val="toc 3"/>
    <w:basedOn w:val="Normal"/>
    <w:next w:val="Normal"/>
    <w:autoRedefine/>
    <w:uiPriority w:val="99"/>
    <w:locked/>
    <w:rsid w:val="00036996"/>
    <w:pPr>
      <w:spacing w:after="120" w:line="240" w:lineRule="auto"/>
      <w:ind w:left="482"/>
    </w:pPr>
    <w:rPr>
      <w:rFonts w:ascii="Times New Roman" w:hAnsi="Times New Roman"/>
      <w:sz w:val="24"/>
      <w:szCs w:val="24"/>
    </w:rPr>
  </w:style>
  <w:style w:type="paragraph" w:styleId="DocumentMap">
    <w:name w:val="Document Map"/>
    <w:basedOn w:val="Normal"/>
    <w:link w:val="DocumentMapChar"/>
    <w:uiPriority w:val="99"/>
    <w:semiHidden/>
    <w:rsid w:val="00036996"/>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6996"/>
    <w:rPr>
      <w:rFonts w:ascii="Tahoma" w:hAnsi="Tahoma" w:cs="Tahoma"/>
      <w:shd w:val="clear" w:color="auto" w:fill="000080"/>
    </w:rPr>
  </w:style>
  <w:style w:type="character" w:styleId="CommentReference">
    <w:name w:val="annotation reference"/>
    <w:basedOn w:val="DefaultParagraphFont"/>
    <w:uiPriority w:val="99"/>
    <w:semiHidden/>
    <w:rsid w:val="00036996"/>
    <w:rPr>
      <w:rFonts w:cs="Times New Roman"/>
      <w:sz w:val="16"/>
    </w:rPr>
  </w:style>
  <w:style w:type="paragraph" w:styleId="CommentSubject">
    <w:name w:val="annotation subject"/>
    <w:basedOn w:val="CommentText"/>
    <w:next w:val="CommentText"/>
    <w:link w:val="CommentSubjectChar"/>
    <w:uiPriority w:val="99"/>
    <w:rsid w:val="00036996"/>
    <w:pPr>
      <w:spacing w:after="0"/>
    </w:pPr>
    <w:rPr>
      <w:rFonts w:ascii="Times New Roman" w:hAnsi="Times New Roman"/>
      <w:b/>
      <w:bCs/>
      <w:lang w:eastAsia="ru-RU"/>
    </w:rPr>
  </w:style>
  <w:style w:type="character" w:customStyle="1" w:styleId="CommentSubjectChar">
    <w:name w:val="Comment Subject Char"/>
    <w:basedOn w:val="CommentTextChar1"/>
    <w:link w:val="CommentSubject"/>
    <w:uiPriority w:val="99"/>
    <w:locked/>
    <w:rsid w:val="00036996"/>
    <w:rPr>
      <w:rFonts w:ascii="Times New Roman" w:hAnsi="Times New Roman"/>
      <w:b/>
      <w:bCs/>
    </w:rPr>
  </w:style>
  <w:style w:type="paragraph" w:customStyle="1" w:styleId="a0">
    <w:name w:val="Знак Знак"/>
    <w:basedOn w:val="Normal"/>
    <w:uiPriority w:val="99"/>
    <w:rsid w:val="00036996"/>
    <w:pPr>
      <w:spacing w:after="160" w:line="240" w:lineRule="exact"/>
    </w:pPr>
    <w:rPr>
      <w:rFonts w:ascii="Verdana" w:hAnsi="Verdana"/>
      <w:sz w:val="24"/>
      <w:szCs w:val="24"/>
      <w:lang w:val="en-US" w:eastAsia="en-US"/>
    </w:rPr>
  </w:style>
  <w:style w:type="paragraph" w:customStyle="1" w:styleId="CharChar">
    <w:name w:val="Знак Знак Char Char Знак Знак"/>
    <w:basedOn w:val="Normal"/>
    <w:uiPriority w:val="99"/>
    <w:rsid w:val="00036996"/>
    <w:pPr>
      <w:spacing w:after="160" w:line="240" w:lineRule="exact"/>
    </w:pPr>
    <w:rPr>
      <w:rFonts w:ascii="Verdana" w:hAnsi="Verdana"/>
      <w:sz w:val="24"/>
      <w:szCs w:val="24"/>
      <w:lang w:val="en-US" w:eastAsia="en-US"/>
    </w:rPr>
  </w:style>
  <w:style w:type="character" w:styleId="PageNumber">
    <w:name w:val="page number"/>
    <w:basedOn w:val="DefaultParagraphFont"/>
    <w:uiPriority w:val="99"/>
    <w:rsid w:val="00036996"/>
    <w:rPr>
      <w:rFonts w:ascii="Arial" w:hAnsi="Arial" w:cs="Times New Roman"/>
      <w:i/>
      <w:sz w:val="24"/>
    </w:rPr>
  </w:style>
  <w:style w:type="paragraph" w:customStyle="1" w:styleId="11">
    <w:name w:val="Нижний колонтитул1"/>
    <w:basedOn w:val="Footer"/>
    <w:autoRedefine/>
    <w:uiPriority w:val="99"/>
    <w:rsid w:val="00036996"/>
  </w:style>
  <w:style w:type="paragraph" w:customStyle="1" w:styleId="2">
    <w:name w:val="Нижний колонтитул 2"/>
    <w:basedOn w:val="Footer"/>
    <w:autoRedefine/>
    <w:uiPriority w:val="99"/>
    <w:rsid w:val="00036996"/>
  </w:style>
  <w:style w:type="paragraph" w:customStyle="1" w:styleId="3">
    <w:name w:val="Нижний колонтитул 3"/>
    <w:basedOn w:val="2"/>
    <w:autoRedefine/>
    <w:uiPriority w:val="99"/>
    <w:rsid w:val="00036996"/>
    <w:pPr>
      <w:tabs>
        <w:tab w:val="clear" w:pos="4677"/>
        <w:tab w:val="clear" w:pos="9355"/>
        <w:tab w:val="center" w:pos="4153"/>
        <w:tab w:val="right" w:pos="8306"/>
      </w:tabs>
      <w:ind w:left="113" w:right="113"/>
      <w:jc w:val="center"/>
    </w:pPr>
    <w:rPr>
      <w:rFonts w:ascii="Arial" w:hAnsi="Arial"/>
      <w:i/>
      <w:sz w:val="18"/>
      <w:szCs w:val="20"/>
      <w:lang w:eastAsia="en-US"/>
    </w:rPr>
  </w:style>
  <w:style w:type="paragraph" w:customStyle="1" w:styleId="CharCharCharChar">
    <w:name w:val="Знак Знак Char Char Char Char"/>
    <w:basedOn w:val="Normal"/>
    <w:uiPriority w:val="99"/>
    <w:rsid w:val="00036996"/>
    <w:pPr>
      <w:spacing w:after="160" w:line="240" w:lineRule="exact"/>
    </w:pPr>
    <w:rPr>
      <w:rFonts w:ascii="Verdana" w:hAnsi="Verdana"/>
      <w:sz w:val="24"/>
      <w:szCs w:val="24"/>
      <w:lang w:val="en-US" w:eastAsia="en-US"/>
    </w:rPr>
  </w:style>
  <w:style w:type="paragraph" w:styleId="BodyText2">
    <w:name w:val="Body Text 2"/>
    <w:basedOn w:val="Normal"/>
    <w:link w:val="BodyText2Char"/>
    <w:uiPriority w:val="99"/>
    <w:rsid w:val="0003699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036996"/>
    <w:rPr>
      <w:rFonts w:ascii="Times New Roman" w:hAnsi="Times New Roman" w:cs="Times New Roman"/>
      <w:sz w:val="24"/>
      <w:szCs w:val="24"/>
    </w:rPr>
  </w:style>
  <w:style w:type="character" w:customStyle="1" w:styleId="apple-style-span">
    <w:name w:val="apple-style-span"/>
    <w:basedOn w:val="DefaultParagraphFont"/>
    <w:uiPriority w:val="99"/>
    <w:rsid w:val="00036996"/>
    <w:rPr>
      <w:rFonts w:cs="Times New Roman"/>
    </w:rPr>
  </w:style>
  <w:style w:type="paragraph" w:customStyle="1" w:styleId="Standard">
    <w:name w:val="Standard"/>
    <w:uiPriority w:val="99"/>
    <w:rsid w:val="00036996"/>
    <w:pPr>
      <w:suppressAutoHyphens/>
      <w:autoSpaceDN w:val="0"/>
      <w:spacing w:after="200" w:line="276" w:lineRule="auto"/>
      <w:textAlignment w:val="baseline"/>
    </w:pPr>
    <w:rPr>
      <w:rFonts w:ascii="Times New Roman" w:hAnsi="Times New Roman"/>
      <w:spacing w:val="20"/>
      <w:kern w:val="3"/>
      <w:sz w:val="24"/>
      <w:szCs w:val="24"/>
      <w:lang w:eastAsia="zh-CN"/>
    </w:rPr>
  </w:style>
  <w:style w:type="paragraph" w:customStyle="1" w:styleId="a1">
    <w:name w:val="ЗАГОЛОВОК (титульная)"/>
    <w:basedOn w:val="Normal"/>
    <w:next w:val="Normal"/>
    <w:uiPriority w:val="99"/>
    <w:rsid w:val="00036996"/>
    <w:pPr>
      <w:spacing w:after="0" w:line="360" w:lineRule="auto"/>
      <w:jc w:val="center"/>
      <w:outlineLvl w:val="0"/>
    </w:pPr>
    <w:rPr>
      <w:rFonts w:ascii="Times New Roman" w:hAnsi="Times New Roman"/>
      <w:b/>
      <w:bCs/>
      <w:caps/>
      <w:sz w:val="28"/>
      <w:szCs w:val="28"/>
    </w:rPr>
  </w:style>
  <w:style w:type="paragraph" w:customStyle="1" w:styleId="a2">
    <w:name w:val="Основной шрифт"/>
    <w:link w:val="a3"/>
    <w:uiPriority w:val="99"/>
    <w:rsid w:val="00036996"/>
    <w:pPr>
      <w:suppressAutoHyphens/>
      <w:ind w:firstLine="340"/>
      <w:jc w:val="both"/>
    </w:pPr>
    <w:rPr>
      <w:rFonts w:ascii="Tahoma" w:hAnsi="Tahoma"/>
      <w:lang w:eastAsia="ar-SA"/>
    </w:rPr>
  </w:style>
  <w:style w:type="character" w:customStyle="1" w:styleId="a3">
    <w:name w:val="Основной шрифт Знак"/>
    <w:link w:val="a2"/>
    <w:uiPriority w:val="99"/>
    <w:locked/>
    <w:rsid w:val="00036996"/>
    <w:rPr>
      <w:rFonts w:ascii="Tahoma" w:hAnsi="Tahoma"/>
      <w:sz w:val="22"/>
      <w:lang w:eastAsia="ar-SA" w:bidi="ar-SA"/>
    </w:rPr>
  </w:style>
  <w:style w:type="paragraph" w:customStyle="1" w:styleId="12">
    <w:name w:val="Маркированный 1 уровень"/>
    <w:basedOn w:val="a2"/>
    <w:next w:val="a2"/>
    <w:uiPriority w:val="99"/>
    <w:rsid w:val="00036996"/>
  </w:style>
  <w:style w:type="paragraph" w:customStyle="1" w:styleId="30">
    <w:name w:val="Маркированный 3 уровень"/>
    <w:basedOn w:val="a2"/>
    <w:next w:val="a2"/>
    <w:uiPriority w:val="99"/>
    <w:rsid w:val="00036996"/>
    <w:pPr>
      <w:ind w:firstLine="0"/>
    </w:pPr>
  </w:style>
  <w:style w:type="character" w:customStyle="1" w:styleId="apple-tab-span">
    <w:name w:val="apple-tab-span"/>
    <w:basedOn w:val="DefaultParagraphFont"/>
    <w:uiPriority w:val="99"/>
    <w:rsid w:val="00036996"/>
    <w:rPr>
      <w:rFonts w:cs="Times New Roman"/>
    </w:rPr>
  </w:style>
  <w:style w:type="paragraph" w:customStyle="1" w:styleId="41">
    <w:name w:val="Стиль Заголовок 4 + По ширине1"/>
    <w:next w:val="a2"/>
    <w:uiPriority w:val="99"/>
    <w:rsid w:val="00036996"/>
    <w:pPr>
      <w:numPr>
        <w:numId w:val="47"/>
      </w:numPr>
      <w:suppressAutoHyphens/>
      <w:jc w:val="both"/>
    </w:pPr>
    <w:rPr>
      <w:rFonts w:ascii="Tahoma" w:hAnsi="Tahoma" w:cs="Tahoma"/>
      <w:b/>
      <w:bCs/>
      <w:sz w:val="24"/>
      <w:szCs w:val="28"/>
      <w:lang w:eastAsia="ar-SA"/>
    </w:rPr>
  </w:style>
  <w:style w:type="paragraph" w:customStyle="1" w:styleId="MainTXT">
    <w:name w:val="MainTXT"/>
    <w:basedOn w:val="Normal"/>
    <w:uiPriority w:val="99"/>
    <w:rsid w:val="00036996"/>
    <w:pPr>
      <w:suppressAutoHyphens/>
      <w:spacing w:after="120" w:line="240" w:lineRule="auto"/>
      <w:ind w:firstLine="709"/>
      <w:jc w:val="both"/>
    </w:pPr>
    <w:rPr>
      <w:rFonts w:ascii="Times New Roman" w:hAnsi="Times New Roman"/>
      <w:sz w:val="24"/>
      <w:szCs w:val="20"/>
      <w:lang w:eastAsia="ar-SA"/>
    </w:rPr>
  </w:style>
  <w:style w:type="paragraph" w:styleId="TOCHeading">
    <w:name w:val="TOC Heading"/>
    <w:basedOn w:val="Heading1"/>
    <w:next w:val="Normal"/>
    <w:uiPriority w:val="99"/>
    <w:qFormat/>
    <w:rsid w:val="00036996"/>
    <w:pPr>
      <w:keepLines/>
      <w:spacing w:before="480" w:after="0"/>
      <w:outlineLvl w:val="9"/>
    </w:pPr>
    <w:rPr>
      <w:color w:val="365F91"/>
      <w:kern w:val="0"/>
      <w:sz w:val="28"/>
      <w:szCs w:val="28"/>
      <w:lang w:eastAsia="en-US"/>
    </w:rPr>
  </w:style>
  <w:style w:type="paragraph" w:styleId="Revision">
    <w:name w:val="Revision"/>
    <w:hidden/>
    <w:uiPriority w:val="99"/>
    <w:semiHidden/>
    <w:rsid w:val="00036996"/>
    <w:rPr>
      <w:rFonts w:ascii="Times New Roman" w:hAnsi="Times New Roman"/>
      <w:sz w:val="24"/>
      <w:szCs w:val="24"/>
    </w:rPr>
  </w:style>
  <w:style w:type="character" w:customStyle="1" w:styleId="blk">
    <w:name w:val="blk"/>
    <w:basedOn w:val="DefaultParagraphFont"/>
    <w:uiPriority w:val="99"/>
    <w:rsid w:val="00036996"/>
    <w:rPr>
      <w:rFonts w:cs="Times New Roman"/>
    </w:rPr>
  </w:style>
  <w:style w:type="character" w:customStyle="1" w:styleId="u">
    <w:name w:val="u"/>
    <w:basedOn w:val="DefaultParagraphFont"/>
    <w:uiPriority w:val="99"/>
    <w:rsid w:val="00036996"/>
    <w:rPr>
      <w:rFonts w:cs="Times New Roman"/>
    </w:rPr>
  </w:style>
  <w:style w:type="paragraph" w:customStyle="1" w:styleId="consplusnormal1">
    <w:name w:val="consplusnormal"/>
    <w:basedOn w:val="Normal"/>
    <w:uiPriority w:val="99"/>
    <w:rsid w:val="00036996"/>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rsid w:val="00036996"/>
    <w:pPr>
      <w:spacing w:after="0" w:line="180" w:lineRule="exact"/>
      <w:ind w:right="6237"/>
      <w:jc w:val="center"/>
    </w:pPr>
    <w:rPr>
      <w:rFonts w:ascii="Times New Roman" w:hAnsi="Times New Roman"/>
      <w:spacing w:val="-4"/>
      <w:sz w:val="18"/>
      <w:szCs w:val="20"/>
    </w:rPr>
  </w:style>
  <w:style w:type="character" w:customStyle="1" w:styleId="BodyText3Char">
    <w:name w:val="Body Text 3 Char"/>
    <w:basedOn w:val="DefaultParagraphFont"/>
    <w:link w:val="BodyText3"/>
    <w:uiPriority w:val="99"/>
    <w:locked/>
    <w:rsid w:val="00036996"/>
    <w:rPr>
      <w:rFonts w:ascii="Times New Roman" w:hAnsi="Times New Roman" w:cs="Times New Roman"/>
      <w:spacing w:val="-4"/>
      <w:sz w:val="18"/>
    </w:rPr>
  </w:style>
  <w:style w:type="paragraph" w:styleId="FootnoteText">
    <w:name w:val="footnote text"/>
    <w:basedOn w:val="Normal"/>
    <w:link w:val="FootnoteTextChar"/>
    <w:uiPriority w:val="99"/>
    <w:semiHidden/>
    <w:rsid w:val="0003699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036996"/>
    <w:rPr>
      <w:rFonts w:ascii="Times New Roman" w:hAnsi="Times New Roman" w:cs="Times New Roman"/>
    </w:rPr>
  </w:style>
  <w:style w:type="paragraph" w:styleId="BodyTextIndent2">
    <w:name w:val="Body Text Indent 2"/>
    <w:basedOn w:val="Normal"/>
    <w:link w:val="BodyTextIndent2Char"/>
    <w:uiPriority w:val="99"/>
    <w:rsid w:val="00036996"/>
    <w:pPr>
      <w:spacing w:after="0" w:line="240" w:lineRule="auto"/>
      <w:ind w:firstLine="426"/>
      <w:jc w:val="both"/>
    </w:pPr>
    <w:rPr>
      <w:rFonts w:ascii="Times New Roman" w:hAnsi="Times New Roman"/>
      <w:sz w:val="26"/>
      <w:szCs w:val="20"/>
    </w:rPr>
  </w:style>
  <w:style w:type="character" w:customStyle="1" w:styleId="BodyTextIndent2Char">
    <w:name w:val="Body Text Indent 2 Char"/>
    <w:basedOn w:val="DefaultParagraphFont"/>
    <w:link w:val="BodyTextIndent2"/>
    <w:uiPriority w:val="99"/>
    <w:locked/>
    <w:rsid w:val="00036996"/>
    <w:rPr>
      <w:rFonts w:ascii="Times New Roman" w:hAnsi="Times New Roman" w:cs="Times New Roman"/>
      <w:sz w:val="26"/>
    </w:rPr>
  </w:style>
  <w:style w:type="paragraph" w:styleId="BodyTextIndent3">
    <w:name w:val="Body Text Indent 3"/>
    <w:basedOn w:val="Normal"/>
    <w:link w:val="BodyTextIndent3Char"/>
    <w:uiPriority w:val="99"/>
    <w:rsid w:val="00036996"/>
    <w:pPr>
      <w:spacing w:after="0" w:line="150" w:lineRule="exact"/>
      <w:ind w:right="6180" w:firstLine="170"/>
      <w:jc w:val="both"/>
    </w:pPr>
    <w:rPr>
      <w:rFonts w:ascii="Arial" w:hAnsi="Arial"/>
      <w:sz w:val="15"/>
      <w:szCs w:val="20"/>
    </w:rPr>
  </w:style>
  <w:style w:type="character" w:customStyle="1" w:styleId="BodyTextIndent3Char">
    <w:name w:val="Body Text Indent 3 Char"/>
    <w:basedOn w:val="DefaultParagraphFont"/>
    <w:link w:val="BodyTextIndent3"/>
    <w:uiPriority w:val="99"/>
    <w:locked/>
    <w:rsid w:val="00036996"/>
    <w:rPr>
      <w:rFonts w:ascii="Arial" w:hAnsi="Arial" w:cs="Times New Roman"/>
      <w:sz w:val="15"/>
    </w:rPr>
  </w:style>
  <w:style w:type="paragraph" w:customStyle="1" w:styleId="ConsNormal">
    <w:name w:val="ConsNormal"/>
    <w:uiPriority w:val="99"/>
    <w:rsid w:val="00036996"/>
    <w:pPr>
      <w:widowControl w:val="0"/>
      <w:autoSpaceDE w:val="0"/>
      <w:autoSpaceDN w:val="0"/>
      <w:adjustRightInd w:val="0"/>
      <w:ind w:right="19772" w:firstLine="720"/>
    </w:pPr>
    <w:rPr>
      <w:rFonts w:ascii="Arial" w:hAnsi="Arial"/>
      <w:sz w:val="20"/>
      <w:szCs w:val="20"/>
    </w:rPr>
  </w:style>
  <w:style w:type="paragraph" w:customStyle="1" w:styleId="a4">
    <w:name w:val="Курсовик"/>
    <w:basedOn w:val="Normal"/>
    <w:uiPriority w:val="99"/>
    <w:rsid w:val="00036996"/>
    <w:pPr>
      <w:spacing w:after="0" w:line="240" w:lineRule="auto"/>
      <w:ind w:firstLine="709"/>
    </w:pPr>
    <w:rPr>
      <w:rFonts w:ascii="Times New Roman" w:hAnsi="Times New Roman"/>
      <w:sz w:val="28"/>
      <w:szCs w:val="20"/>
    </w:rPr>
  </w:style>
  <w:style w:type="paragraph" w:customStyle="1" w:styleId="a5">
    <w:name w:val="Абзац"/>
    <w:basedOn w:val="Normal"/>
    <w:uiPriority w:val="99"/>
    <w:rsid w:val="00036996"/>
    <w:pPr>
      <w:spacing w:after="0" w:line="240" w:lineRule="auto"/>
      <w:ind w:firstLine="567"/>
    </w:pPr>
    <w:rPr>
      <w:rFonts w:ascii="Times New Roman" w:hAnsi="Times New Roman"/>
      <w:sz w:val="28"/>
      <w:szCs w:val="20"/>
    </w:rPr>
  </w:style>
  <w:style w:type="paragraph" w:customStyle="1" w:styleId="13">
    <w:name w:val="Стиль1"/>
    <w:basedOn w:val="a5"/>
    <w:uiPriority w:val="99"/>
    <w:rsid w:val="00036996"/>
    <w:pPr>
      <w:ind w:left="227" w:hanging="227"/>
    </w:pPr>
  </w:style>
  <w:style w:type="paragraph" w:customStyle="1" w:styleId="a6">
    <w:name w:val="Перечень"/>
    <w:basedOn w:val="a5"/>
    <w:uiPriority w:val="99"/>
    <w:rsid w:val="00036996"/>
    <w:pPr>
      <w:ind w:left="340" w:hanging="170"/>
    </w:pPr>
  </w:style>
  <w:style w:type="paragraph" w:customStyle="1" w:styleId="-">
    <w:name w:val="Абзац-пробел"/>
    <w:basedOn w:val="a5"/>
    <w:uiPriority w:val="99"/>
    <w:rsid w:val="00036996"/>
    <w:pPr>
      <w:spacing w:before="120"/>
    </w:pPr>
  </w:style>
  <w:style w:type="paragraph" w:customStyle="1" w:styleId="14">
    <w:name w:val="Обычный1"/>
    <w:uiPriority w:val="99"/>
    <w:rsid w:val="00036996"/>
    <w:pPr>
      <w:widowControl w:val="0"/>
    </w:pPr>
    <w:rPr>
      <w:rFonts w:ascii="Times New Roman" w:hAnsi="Times New Roman"/>
      <w:sz w:val="20"/>
      <w:szCs w:val="20"/>
    </w:rPr>
  </w:style>
  <w:style w:type="paragraph" w:styleId="Subtitle">
    <w:name w:val="Subtitle"/>
    <w:basedOn w:val="Normal"/>
    <w:link w:val="SubtitleChar"/>
    <w:uiPriority w:val="99"/>
    <w:qFormat/>
    <w:locked/>
    <w:rsid w:val="00036996"/>
    <w:pPr>
      <w:spacing w:after="0" w:line="240" w:lineRule="auto"/>
      <w:jc w:val="center"/>
    </w:pPr>
    <w:rPr>
      <w:rFonts w:ascii="Times New Roman" w:hAnsi="Times New Roman"/>
      <w:b/>
      <w:sz w:val="24"/>
      <w:szCs w:val="20"/>
    </w:rPr>
  </w:style>
  <w:style w:type="character" w:customStyle="1" w:styleId="SubtitleChar">
    <w:name w:val="Subtitle Char"/>
    <w:basedOn w:val="DefaultParagraphFont"/>
    <w:link w:val="Subtitle"/>
    <w:uiPriority w:val="99"/>
    <w:locked/>
    <w:rsid w:val="00036996"/>
    <w:rPr>
      <w:rFonts w:ascii="Times New Roman" w:hAnsi="Times New Roman" w:cs="Times New Roman"/>
      <w:b/>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36996"/>
    <w:pPr>
      <w:spacing w:before="100" w:beforeAutospacing="1" w:after="100" w:afterAutospacing="1" w:line="240" w:lineRule="auto"/>
    </w:pPr>
    <w:rPr>
      <w:rFonts w:ascii="Tahoma" w:hAnsi="Tahoma"/>
      <w:sz w:val="20"/>
      <w:szCs w:val="20"/>
      <w:lang w:val="en-US" w:eastAsia="en-US"/>
    </w:rPr>
  </w:style>
  <w:style w:type="paragraph" w:styleId="PlainText">
    <w:name w:val="Plain Text"/>
    <w:basedOn w:val="Normal"/>
    <w:link w:val="PlainTextChar"/>
    <w:uiPriority w:val="99"/>
    <w:rsid w:val="0003699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036996"/>
    <w:rPr>
      <w:rFonts w:ascii="Courier New" w:hAnsi="Courier New" w:cs="Courier New"/>
    </w:rPr>
  </w:style>
  <w:style w:type="character" w:customStyle="1" w:styleId="a7">
    <w:name w:val="Гипертекстовая ссылка"/>
    <w:basedOn w:val="DefaultParagraphFont"/>
    <w:uiPriority w:val="99"/>
    <w:rsid w:val="00036996"/>
    <w:rPr>
      <w:rFonts w:cs="Times New Roman"/>
      <w:color w:val="008000"/>
      <w:sz w:val="20"/>
      <w:szCs w:val="20"/>
      <w:u w:val="single"/>
    </w:rPr>
  </w:style>
  <w:style w:type="character" w:styleId="FollowedHyperlink">
    <w:name w:val="FollowedHyperlink"/>
    <w:basedOn w:val="DefaultParagraphFont"/>
    <w:uiPriority w:val="99"/>
    <w:rsid w:val="00036996"/>
    <w:rPr>
      <w:rFonts w:cs="Times New Roman"/>
      <w:color w:val="800080"/>
      <w:u w:val="single"/>
    </w:rPr>
  </w:style>
  <w:style w:type="character" w:customStyle="1" w:styleId="a8">
    <w:name w:val="Цветовое выделение"/>
    <w:uiPriority w:val="99"/>
    <w:rsid w:val="00036996"/>
    <w:rPr>
      <w:b/>
      <w:color w:val="000080"/>
      <w:sz w:val="20"/>
    </w:rPr>
  </w:style>
  <w:style w:type="paragraph" w:customStyle="1" w:styleId="a9">
    <w:name w:val="Таблицы (моноширинный)"/>
    <w:basedOn w:val="Normal"/>
    <w:next w:val="Normal"/>
    <w:uiPriority w:val="99"/>
    <w:rsid w:val="00036996"/>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a">
    <w:name w:val="Продолжение ссылки"/>
    <w:basedOn w:val="a7"/>
    <w:uiPriority w:val="99"/>
    <w:rsid w:val="00036996"/>
  </w:style>
  <w:style w:type="paragraph" w:customStyle="1" w:styleId="ConsNonformat">
    <w:name w:val="ConsNonformat"/>
    <w:uiPriority w:val="99"/>
    <w:rsid w:val="00036996"/>
    <w:pPr>
      <w:widowControl w:val="0"/>
      <w:autoSpaceDE w:val="0"/>
      <w:autoSpaceDN w:val="0"/>
      <w:adjustRightInd w:val="0"/>
    </w:pPr>
    <w:rPr>
      <w:rFonts w:ascii="Courier New" w:hAnsi="Courier New" w:cs="Courier New"/>
      <w:sz w:val="20"/>
      <w:szCs w:val="20"/>
    </w:rPr>
  </w:style>
  <w:style w:type="paragraph" w:customStyle="1" w:styleId="ab">
    <w:name w:val="Текст (справка)"/>
    <w:basedOn w:val="Normal"/>
    <w:next w:val="Normal"/>
    <w:uiPriority w:val="99"/>
    <w:rsid w:val="00036996"/>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consnonformat0">
    <w:name w:val="consnonformat"/>
    <w:basedOn w:val="Normal"/>
    <w:uiPriority w:val="99"/>
    <w:rsid w:val="0003699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0">
    <w:name w:val="заголовок 2"/>
    <w:basedOn w:val="Normal"/>
    <w:next w:val="Normal"/>
    <w:uiPriority w:val="99"/>
    <w:rsid w:val="00036996"/>
    <w:pPr>
      <w:keepNext/>
      <w:widowControl w:val="0"/>
      <w:spacing w:after="0" w:line="240" w:lineRule="auto"/>
    </w:pPr>
    <w:rPr>
      <w:rFonts w:ascii="Times New Roman" w:hAnsi="Times New Roman"/>
      <w:sz w:val="28"/>
      <w:szCs w:val="20"/>
    </w:rPr>
  </w:style>
  <w:style w:type="paragraph" w:customStyle="1" w:styleId="15">
    <w:name w:val="нум список 1"/>
    <w:basedOn w:val="Normal"/>
    <w:uiPriority w:val="99"/>
    <w:rsid w:val="00036996"/>
    <w:pPr>
      <w:tabs>
        <w:tab w:val="num" w:pos="1069"/>
      </w:tabs>
      <w:spacing w:before="120" w:after="120" w:line="240" w:lineRule="auto"/>
      <w:ind w:left="-720"/>
      <w:jc w:val="both"/>
    </w:pPr>
    <w:rPr>
      <w:rFonts w:ascii="Times New Roman" w:hAnsi="Times New Roman"/>
      <w:sz w:val="24"/>
      <w:szCs w:val="20"/>
      <w:lang w:eastAsia="ar-SA"/>
    </w:rPr>
  </w:style>
  <w:style w:type="paragraph" w:customStyle="1" w:styleId="ac">
    <w:name w:val="Знак Знак Знак Знак Знак Знак Знак Знак Знак Знак"/>
    <w:basedOn w:val="Normal"/>
    <w:uiPriority w:val="99"/>
    <w:rsid w:val="00036996"/>
    <w:pPr>
      <w:spacing w:before="100" w:beforeAutospacing="1" w:after="100" w:afterAutospacing="1" w:line="240" w:lineRule="auto"/>
    </w:pPr>
    <w:rPr>
      <w:rFonts w:ascii="Tahoma" w:hAnsi="Tahoma"/>
      <w:sz w:val="20"/>
      <w:szCs w:val="20"/>
      <w:lang w:val="en-US" w:eastAsia="en-US"/>
    </w:rPr>
  </w:style>
  <w:style w:type="paragraph" w:customStyle="1" w:styleId="21">
    <w:name w:val="Основной текст с отступом 21"/>
    <w:basedOn w:val="Normal"/>
    <w:uiPriority w:val="99"/>
    <w:rsid w:val="00036996"/>
    <w:pPr>
      <w:suppressAutoHyphens/>
      <w:spacing w:after="0" w:line="360" w:lineRule="auto"/>
      <w:ind w:firstLine="540"/>
      <w:jc w:val="both"/>
    </w:pPr>
    <w:rPr>
      <w:rFonts w:ascii="Times New Roman" w:hAnsi="Times New Roman"/>
      <w:sz w:val="24"/>
      <w:szCs w:val="24"/>
      <w:lang w:eastAsia="ar-SA"/>
    </w:rPr>
  </w:style>
  <w:style w:type="character" w:customStyle="1" w:styleId="black1">
    <w:name w:val="black1"/>
    <w:basedOn w:val="DefaultParagraphFont"/>
    <w:uiPriority w:val="99"/>
    <w:rsid w:val="00036996"/>
    <w:rPr>
      <w:rFonts w:cs="Times New Roman"/>
      <w:color w:val="000000"/>
    </w:rPr>
  </w:style>
  <w:style w:type="paragraph" w:customStyle="1" w:styleId="CharChar0">
    <w:name w:val="Char Char"/>
    <w:basedOn w:val="Normal"/>
    <w:uiPriority w:val="99"/>
    <w:rsid w:val="00036996"/>
    <w:pPr>
      <w:spacing w:after="160" w:line="240" w:lineRule="exact"/>
    </w:pPr>
    <w:rPr>
      <w:rFonts w:ascii="Verdana" w:hAnsi="Verdana"/>
      <w:sz w:val="20"/>
      <w:szCs w:val="20"/>
      <w:lang w:val="en-US" w:eastAsia="en-US"/>
    </w:rPr>
  </w:style>
  <w:style w:type="paragraph" w:customStyle="1" w:styleId="ad">
    <w:name w:val="Знак"/>
    <w:basedOn w:val="Normal"/>
    <w:uiPriority w:val="99"/>
    <w:rsid w:val="00036996"/>
    <w:pPr>
      <w:widowControl w:val="0"/>
      <w:adjustRightInd w:val="0"/>
      <w:spacing w:after="160" w:line="240" w:lineRule="exact"/>
      <w:jc w:val="right"/>
    </w:pPr>
    <w:rPr>
      <w:rFonts w:ascii="Times New Roman" w:hAnsi="Times New Roman"/>
      <w:sz w:val="20"/>
      <w:szCs w:val="20"/>
      <w:lang w:val="en-GB" w:eastAsia="en-US"/>
    </w:rPr>
  </w:style>
  <w:style w:type="character" w:customStyle="1" w:styleId="tel6">
    <w:name w:val="tel6"/>
    <w:basedOn w:val="DefaultParagraphFont"/>
    <w:uiPriority w:val="99"/>
    <w:rsid w:val="00036996"/>
    <w:rPr>
      <w:rFonts w:ascii="Arial" w:hAnsi="Arial" w:cs="Arial"/>
      <w:sz w:val="18"/>
      <w:szCs w:val="18"/>
    </w:rPr>
  </w:style>
  <w:style w:type="paragraph" w:customStyle="1" w:styleId="22">
    <w:name w:val="Абзац списка2"/>
    <w:basedOn w:val="Normal"/>
    <w:uiPriority w:val="99"/>
    <w:rsid w:val="00036996"/>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99"/>
    <w:qFormat/>
    <w:locked/>
    <w:rsid w:val="00A450DF"/>
    <w:rPr>
      <w:rFonts w:cs="Times New Roman"/>
      <w:i/>
      <w:iCs/>
    </w:rPr>
  </w:style>
</w:styles>
</file>

<file path=word/webSettings.xml><?xml version="1.0" encoding="utf-8"?>
<w:webSettings xmlns:r="http://schemas.openxmlformats.org/officeDocument/2006/relationships" xmlns:w="http://schemas.openxmlformats.org/wordprocessingml/2006/main">
  <w:divs>
    <w:div w:id="222450152">
      <w:marLeft w:val="0"/>
      <w:marRight w:val="0"/>
      <w:marTop w:val="0"/>
      <w:marBottom w:val="0"/>
      <w:divBdr>
        <w:top w:val="none" w:sz="0" w:space="0" w:color="auto"/>
        <w:left w:val="none" w:sz="0" w:space="0" w:color="auto"/>
        <w:bottom w:val="none" w:sz="0" w:space="0" w:color="auto"/>
        <w:right w:val="none" w:sz="0" w:space="0" w:color="auto"/>
      </w:divBdr>
      <w:divsChild>
        <w:div w:id="222450159">
          <w:marLeft w:val="0"/>
          <w:marRight w:val="0"/>
          <w:marTop w:val="0"/>
          <w:marBottom w:val="0"/>
          <w:divBdr>
            <w:top w:val="none" w:sz="0" w:space="0" w:color="auto"/>
            <w:left w:val="none" w:sz="0" w:space="0" w:color="auto"/>
            <w:bottom w:val="none" w:sz="0" w:space="0" w:color="auto"/>
            <w:right w:val="none" w:sz="0" w:space="0" w:color="auto"/>
          </w:divBdr>
        </w:div>
      </w:divsChild>
    </w:div>
    <w:div w:id="222450153">
      <w:marLeft w:val="0"/>
      <w:marRight w:val="0"/>
      <w:marTop w:val="0"/>
      <w:marBottom w:val="0"/>
      <w:divBdr>
        <w:top w:val="none" w:sz="0" w:space="0" w:color="auto"/>
        <w:left w:val="none" w:sz="0" w:space="0" w:color="auto"/>
        <w:bottom w:val="none" w:sz="0" w:space="0" w:color="auto"/>
        <w:right w:val="none" w:sz="0" w:space="0" w:color="auto"/>
      </w:divBdr>
    </w:div>
    <w:div w:id="222450155">
      <w:marLeft w:val="0"/>
      <w:marRight w:val="0"/>
      <w:marTop w:val="0"/>
      <w:marBottom w:val="0"/>
      <w:divBdr>
        <w:top w:val="none" w:sz="0" w:space="0" w:color="auto"/>
        <w:left w:val="none" w:sz="0" w:space="0" w:color="auto"/>
        <w:bottom w:val="none" w:sz="0" w:space="0" w:color="auto"/>
        <w:right w:val="none" w:sz="0" w:space="0" w:color="auto"/>
      </w:divBdr>
    </w:div>
    <w:div w:id="222450157">
      <w:marLeft w:val="0"/>
      <w:marRight w:val="0"/>
      <w:marTop w:val="0"/>
      <w:marBottom w:val="0"/>
      <w:divBdr>
        <w:top w:val="none" w:sz="0" w:space="0" w:color="auto"/>
        <w:left w:val="none" w:sz="0" w:space="0" w:color="auto"/>
        <w:bottom w:val="none" w:sz="0" w:space="0" w:color="auto"/>
        <w:right w:val="none" w:sz="0" w:space="0" w:color="auto"/>
      </w:divBdr>
      <w:divsChild>
        <w:div w:id="222450154">
          <w:marLeft w:val="0"/>
          <w:marRight w:val="0"/>
          <w:marTop w:val="0"/>
          <w:marBottom w:val="0"/>
          <w:divBdr>
            <w:top w:val="none" w:sz="0" w:space="0" w:color="auto"/>
            <w:left w:val="none" w:sz="0" w:space="0" w:color="auto"/>
            <w:bottom w:val="none" w:sz="0" w:space="0" w:color="auto"/>
            <w:right w:val="none" w:sz="0" w:space="0" w:color="auto"/>
          </w:divBdr>
        </w:div>
        <w:div w:id="222450156">
          <w:marLeft w:val="0"/>
          <w:marRight w:val="0"/>
          <w:marTop w:val="0"/>
          <w:marBottom w:val="0"/>
          <w:divBdr>
            <w:top w:val="none" w:sz="0" w:space="0" w:color="auto"/>
            <w:left w:val="none" w:sz="0" w:space="0" w:color="auto"/>
            <w:bottom w:val="none" w:sz="0" w:space="0" w:color="auto"/>
            <w:right w:val="none" w:sz="0" w:space="0" w:color="auto"/>
          </w:divBdr>
        </w:div>
        <w:div w:id="222450160">
          <w:marLeft w:val="0"/>
          <w:marRight w:val="0"/>
          <w:marTop w:val="0"/>
          <w:marBottom w:val="0"/>
          <w:divBdr>
            <w:top w:val="none" w:sz="0" w:space="0" w:color="auto"/>
            <w:left w:val="none" w:sz="0" w:space="0" w:color="auto"/>
            <w:bottom w:val="none" w:sz="0" w:space="0" w:color="auto"/>
            <w:right w:val="none" w:sz="0" w:space="0" w:color="auto"/>
          </w:divBdr>
        </w:div>
      </w:divsChild>
    </w:div>
    <w:div w:id="222450158">
      <w:marLeft w:val="0"/>
      <w:marRight w:val="0"/>
      <w:marTop w:val="0"/>
      <w:marBottom w:val="0"/>
      <w:divBdr>
        <w:top w:val="none" w:sz="0" w:space="0" w:color="auto"/>
        <w:left w:val="none" w:sz="0" w:space="0" w:color="auto"/>
        <w:bottom w:val="none" w:sz="0" w:space="0" w:color="auto"/>
        <w:right w:val="none" w:sz="0" w:space="0" w:color="auto"/>
      </w:divBdr>
    </w:div>
    <w:div w:id="222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42C8D833BD666426386226F8043A2C8317A8CFAD13D8AB577EA7AE8e4v9B" TargetMode="External"/><Relationship Id="rId3" Type="http://schemas.openxmlformats.org/officeDocument/2006/relationships/settings" Target="settings.xml"/><Relationship Id="rId7" Type="http://schemas.openxmlformats.org/officeDocument/2006/relationships/hyperlink" Target="consultantplus://offline/ref=A1842C8D833BD666426386226F8043A2C831738CF1DE3D8AB577EA7AE8e4v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842C8D833BD666426386226F8043A2C8317A8CFAD13D8AB577EA7AE849E4459538E44FD0e1vD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842C8D833BD666426386226F8043A2C8307C80F9DF3D8AB577EA7AE849E4459538E44DD21EeDv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1478</TotalTime>
  <Pages>10</Pages>
  <Words>2341</Words>
  <Characters>13349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Портнова</dc:creator>
  <cp:keywords/>
  <dc:description/>
  <cp:lastModifiedBy>Пользователь</cp:lastModifiedBy>
  <cp:revision>89</cp:revision>
  <cp:lastPrinted>2017-06-21T02:09:00Z</cp:lastPrinted>
  <dcterms:created xsi:type="dcterms:W3CDTF">2016-03-02T06:36:00Z</dcterms:created>
  <dcterms:modified xsi:type="dcterms:W3CDTF">2017-07-24T07:56:00Z</dcterms:modified>
</cp:coreProperties>
</file>